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200" w:rsidRDefault="00314946">
      <w:pPr>
        <w:rPr>
          <w:rFonts w:ascii="Arial" w:hAnsi="Arial" w:cs="Arial"/>
          <w:sz w:val="19"/>
          <w:lang w:eastAsia="pl-PL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-45.3pt;width:260.9pt;height:26.3pt;z-index:1;mso-wrap-distance-left:9.05pt;mso-wrap-distance-right:9.05pt" stroked="f">
            <v:fill color2="black"/>
            <v:textbox inset="7.3pt,3.7pt,7.3pt,3.7pt">
              <w:txbxContent>
                <w:p w:rsidR="003F4725" w:rsidRPr="00791917" w:rsidRDefault="003F4725">
                  <w:pPr>
                    <w:jc w:val="right"/>
                  </w:pPr>
                  <w:r w:rsidRPr="00F12D44">
                    <w:rPr>
                      <w:b/>
                    </w:rPr>
                    <w:t>Załącznik nr 3</w:t>
                  </w:r>
                </w:p>
                <w:p w:rsidR="003F4725" w:rsidRDefault="003F4725">
                  <w:pPr>
                    <w:pStyle w:val="Nagwek"/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WZÓR</w:t>
                  </w:r>
                </w:p>
              </w:txbxContent>
            </v:textbox>
          </v:shape>
        </w:pict>
      </w:r>
    </w:p>
    <w:p w:rsidR="00094200" w:rsidRDefault="00094200">
      <w:pPr>
        <w:pStyle w:val="Nagwek1"/>
        <w:rPr>
          <w:sz w:val="19"/>
          <w:lang w:eastAsia="pl-PL"/>
        </w:rPr>
      </w:pPr>
    </w:p>
    <w:p w:rsidR="00F43126" w:rsidRPr="006F30C5" w:rsidRDefault="00094200">
      <w:pPr>
        <w:pStyle w:val="Nagwek1"/>
        <w:jc w:val="both"/>
      </w:pPr>
      <w:r>
        <w:rPr>
          <w:sz w:val="19"/>
        </w:rPr>
        <w:t xml:space="preserve">PROTOKÓŁ POSTĘPOWANIA W TRYBIE </w:t>
      </w:r>
    </w:p>
    <w:p w:rsidR="00094200" w:rsidRDefault="00094200">
      <w:pPr>
        <w:pStyle w:val="Nagwek1"/>
        <w:jc w:val="both"/>
      </w:pPr>
      <w:r>
        <w:rPr>
          <w:sz w:val="19"/>
        </w:rPr>
        <w:t>NEGOCJACJI Z OGŁOSZENIEM</w:t>
      </w:r>
      <w:r w:rsidR="00C3257C">
        <w:rPr>
          <w:sz w:val="19"/>
        </w:rPr>
        <w:t>/SEKTOROWYCH NEGOCJACJI Z OGŁOSZENIEM</w:t>
      </w:r>
    </w:p>
    <w:p w:rsidR="00094200" w:rsidRDefault="00094200">
      <w:pPr>
        <w:jc w:val="both"/>
        <w:rPr>
          <w:rFonts w:ascii="Arial" w:hAnsi="Arial" w:cs="Arial"/>
          <w:b/>
          <w:sz w:val="19"/>
        </w:rPr>
      </w:pPr>
    </w:p>
    <w:p w:rsidR="00094200" w:rsidRDefault="00094200">
      <w:pPr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</w:p>
    <w:p w:rsidR="00094200" w:rsidRDefault="00094200">
      <w:pPr>
        <w:numPr>
          <w:ilvl w:val="0"/>
          <w:numId w:val="35"/>
        </w:numPr>
        <w:ind w:left="426" w:hanging="426"/>
        <w:jc w:val="both"/>
      </w:pPr>
      <w:r>
        <w:rPr>
          <w:rFonts w:ascii="Arial" w:hAnsi="Arial" w:cs="Arial"/>
          <w:b/>
          <w:sz w:val="19"/>
        </w:rPr>
        <w:t>zamówienia publicznego</w:t>
      </w:r>
    </w:p>
    <w:p w:rsidR="00094200" w:rsidRDefault="00094200">
      <w:pPr>
        <w:numPr>
          <w:ilvl w:val="0"/>
          <w:numId w:val="35"/>
        </w:numPr>
        <w:ind w:left="426" w:hanging="426"/>
        <w:jc w:val="both"/>
      </w:pPr>
      <w:r>
        <w:rPr>
          <w:rFonts w:ascii="Arial" w:hAnsi="Arial" w:cs="Arial"/>
          <w:b/>
          <w:sz w:val="19"/>
        </w:rPr>
        <w:t>umowy ramowej</w:t>
      </w:r>
    </w:p>
    <w:p w:rsidR="00094200" w:rsidRDefault="00094200">
      <w:pPr>
        <w:jc w:val="both"/>
        <w:rPr>
          <w:rFonts w:ascii="Arial" w:hAnsi="Arial" w:cs="Arial"/>
          <w:b/>
          <w:sz w:val="19"/>
        </w:rPr>
      </w:pPr>
    </w:p>
    <w:tbl>
      <w:tblPr>
        <w:tblW w:w="924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33"/>
      </w:tblGrid>
      <w:tr w:rsidR="00094200" w:rsidTr="008E2D07">
        <w:trPr>
          <w:trHeight w:val="26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pStyle w:val="Nagwek1"/>
            </w:pPr>
            <w:r>
              <w:rPr>
                <w:sz w:val="18"/>
                <w:szCs w:val="18"/>
              </w:rPr>
              <w:t>Zamawiający</w:t>
            </w:r>
          </w:p>
          <w:p w:rsidR="00094200" w:rsidRDefault="00094200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 postępowanie, w tym zamawiających z innych państw członkowskich Unii Europejskiej:</w:t>
            </w:r>
          </w:p>
          <w:p w:rsidR="00094200" w:rsidRDefault="00094200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9191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4200" w:rsidRDefault="00094200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094200" w:rsidRDefault="00094200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094200" w:rsidRDefault="00094200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094200" w:rsidRDefault="00094200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A820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0AE" w:rsidRPr="00A820AE">
              <w:rPr>
                <w:rFonts w:ascii="Arial" w:hAnsi="Arial" w:cs="Arial"/>
                <w:sz w:val="18"/>
                <w:szCs w:val="18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06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</w:t>
            </w:r>
            <w:r w:rsidR="00C06046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094200" w:rsidRDefault="00094200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:rsidR="00094200" w:rsidRDefault="00094200">
            <w:pPr>
              <w:jc w:val="both"/>
              <w:rPr>
                <w:rFonts w:ascii="Arial" w:hAnsi="Arial" w:cs="Arial"/>
                <w:i/>
              </w:rPr>
            </w:pPr>
          </w:p>
          <w:p w:rsidR="00094200" w:rsidRDefault="00094200">
            <w:pPr>
              <w:ind w:right="290"/>
            </w:pPr>
          </w:p>
          <w:p w:rsidR="00094200" w:rsidRDefault="00094200">
            <w:pPr>
              <w:ind w:right="290"/>
              <w:rPr>
                <w:rFonts w:ascii="Arial" w:hAnsi="Arial" w:cs="Arial"/>
                <w:i/>
                <w:sz w:val="18"/>
                <w:szCs w:val="19"/>
                <w:lang w:val="de-DE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  <w:p w:rsidR="00094200" w:rsidRDefault="00094200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pStyle w:val="Nagwek1"/>
              <w:jc w:val="both"/>
            </w:pPr>
            <w:r>
              <w:rPr>
                <w:sz w:val="18"/>
                <w:szCs w:val="18"/>
              </w:rPr>
              <w:t xml:space="preserve">Przedmiot zamówienia </w:t>
            </w:r>
          </w:p>
          <w:p w:rsidR="00094200" w:rsidRDefault="0009420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67F" w:rsidRPr="00C27F34" w:rsidRDefault="00CC367F" w:rsidP="00CC367F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CC367F" w:rsidRPr="00C27F34" w:rsidRDefault="00CC367F" w:rsidP="00CC367F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CC367F" w:rsidRPr="00C27F34" w:rsidRDefault="00CC367F" w:rsidP="00CC367F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</w:p>
          <w:p w:rsidR="00CC367F" w:rsidRPr="00C27F34" w:rsidRDefault="00CC367F" w:rsidP="00CC3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67F" w:rsidRPr="00C27F34" w:rsidRDefault="00CC367F" w:rsidP="00CC3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67F" w:rsidRPr="00C27F34" w:rsidRDefault="00CC367F" w:rsidP="00CC367F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CC367F" w:rsidRPr="00C27F34" w:rsidRDefault="00CC367F" w:rsidP="00CC367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C367F" w:rsidRPr="00C27F34" w:rsidRDefault="00CC367F" w:rsidP="00CC367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C367F" w:rsidRDefault="00CC367F" w:rsidP="00CC367F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367F" w:rsidRDefault="00CC367F" w:rsidP="00CC367F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CC367F" w:rsidRPr="009C1199" w:rsidRDefault="00CC367F" w:rsidP="00CC367F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C367F" w:rsidRPr="009C1199" w:rsidRDefault="00CC367F" w:rsidP="00CC367F">
            <w:pPr>
              <w:numPr>
                <w:ilvl w:val="0"/>
                <w:numId w:val="58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rzypadku zaznaczenia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CC367F" w:rsidRPr="009C1199" w:rsidRDefault="00CC367F" w:rsidP="00CC367F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367F" w:rsidRPr="00C27F34" w:rsidRDefault="00CC367F" w:rsidP="00CC367F">
            <w:pPr>
              <w:numPr>
                <w:ilvl w:val="0"/>
                <w:numId w:val="57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 część nr 1: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CC367F" w:rsidRPr="00C27F34" w:rsidRDefault="00CC367F" w:rsidP="00CC367F">
            <w:pPr>
              <w:numPr>
                <w:ilvl w:val="0"/>
                <w:numId w:val="57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część nr 2: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CC367F" w:rsidRPr="00CC367F" w:rsidRDefault="00CC367F">
            <w:pPr>
              <w:pStyle w:val="Nagwek1"/>
              <w:ind w:left="443" w:hanging="360"/>
              <w:jc w:val="both"/>
            </w:pPr>
          </w:p>
          <w:p w:rsidR="00094200" w:rsidRDefault="00094200" w:rsidP="00F60BB2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44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44" w:rsidRDefault="00575D44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BB2" w:rsidRDefault="00F60BB2" w:rsidP="00F60BB2">
            <w:pPr>
              <w:pStyle w:val="Nagwek1"/>
              <w:ind w:left="443" w:hanging="360"/>
              <w:jc w:val="both"/>
            </w:pPr>
            <w:r w:rsidRPr="008475A9">
              <w:rPr>
                <w:sz w:val="18"/>
                <w:szCs w:val="18"/>
                <w:lang w:eastAsia="pl-PL"/>
              </w:rPr>
              <w:t>Wartość</w:t>
            </w:r>
            <w:r w:rsidRPr="00E72266">
              <w:rPr>
                <w:sz w:val="18"/>
                <w:szCs w:val="18"/>
                <w:lang w:eastAsia="pl-PL"/>
              </w:rPr>
              <w:t xml:space="preserve">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:rsidR="00F60BB2" w:rsidRDefault="00F60BB2" w:rsidP="00F60BB2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830"/>
              </w:tabs>
              <w:ind w:left="830" w:hanging="360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zamówienia …………….... zł, co stanowi równowartość …… euro  </w:t>
            </w:r>
          </w:p>
          <w:p w:rsidR="00F60BB2" w:rsidRDefault="00F60BB2" w:rsidP="00F60BB2">
            <w:pPr>
              <w:numPr>
                <w:ilvl w:val="0"/>
                <w:numId w:val="46"/>
              </w:numPr>
              <w:ind w:hanging="1135"/>
            </w:pPr>
            <w:r>
              <w:rPr>
                <w:rFonts w:ascii="Arial" w:hAnsi="Arial" w:cs="Arial"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:rsidR="00F60BB2" w:rsidRDefault="00F60BB2" w:rsidP="00953E56">
            <w:pPr>
              <w:numPr>
                <w:ilvl w:val="3"/>
                <w:numId w:val="43"/>
              </w:numPr>
              <w:ind w:left="1101" w:hanging="283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2B09CF">
              <w:rPr>
                <w:rFonts w:ascii="Arial" w:hAnsi="Arial" w:cs="Arial"/>
                <w:sz w:val="18"/>
                <w:szCs w:val="18"/>
              </w:rPr>
              <w:t>…………………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</w:t>
            </w:r>
            <w:r w:rsidR="002B09CF">
              <w:rPr>
                <w:rFonts w:ascii="Arial" w:hAnsi="Arial" w:cs="Arial"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sz w:val="18"/>
                <w:szCs w:val="18"/>
              </w:rPr>
              <w:t>… euro</w:t>
            </w:r>
          </w:p>
          <w:p w:rsidR="00F60BB2" w:rsidRDefault="00F60BB2" w:rsidP="00953E56">
            <w:pPr>
              <w:numPr>
                <w:ilvl w:val="3"/>
                <w:numId w:val="43"/>
              </w:numPr>
              <w:ind w:left="1101" w:hanging="283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2B09CF">
              <w:rPr>
                <w:rFonts w:ascii="Arial" w:hAnsi="Arial" w:cs="Arial"/>
                <w:sz w:val="18"/>
                <w:szCs w:val="18"/>
              </w:rPr>
              <w:t>…………………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</w:t>
            </w:r>
            <w:r w:rsidR="002B09CF">
              <w:rPr>
                <w:rFonts w:ascii="Arial" w:hAnsi="Arial" w:cs="Arial"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sz w:val="18"/>
                <w:szCs w:val="18"/>
              </w:rPr>
              <w:t>… euro</w:t>
            </w:r>
          </w:p>
          <w:p w:rsidR="00F60BB2" w:rsidRDefault="00F60BB2" w:rsidP="00953E56">
            <w:pPr>
              <w:numPr>
                <w:ilvl w:val="3"/>
                <w:numId w:val="43"/>
              </w:numPr>
              <w:ind w:left="1101" w:hanging="283"/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2B09CF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2B09CF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……</w:t>
            </w:r>
            <w:r w:rsidR="002B09CF">
              <w:rPr>
                <w:rFonts w:ascii="Arial" w:hAnsi="Arial" w:cs="Arial"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F60BB2" w:rsidRDefault="00F60BB2" w:rsidP="00953E56">
            <w:pPr>
              <w:numPr>
                <w:ilvl w:val="3"/>
                <w:numId w:val="43"/>
              </w:numPr>
              <w:ind w:left="1101" w:hanging="283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F60BB2" w:rsidRDefault="00F60BB2" w:rsidP="00F60BB2">
            <w:pPr>
              <w:pStyle w:val="Nagwek1"/>
              <w:numPr>
                <w:ilvl w:val="0"/>
                <w:numId w:val="44"/>
              </w:numPr>
              <w:tabs>
                <w:tab w:val="left" w:pos="393"/>
              </w:tabs>
              <w:ind w:hanging="32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:rsidR="00F60BB2" w:rsidRDefault="00F60BB2" w:rsidP="00F60BB2">
            <w:pPr>
              <w:pStyle w:val="Nagwek1"/>
              <w:numPr>
                <w:ilvl w:val="0"/>
                <w:numId w:val="0"/>
              </w:numPr>
              <w:tabs>
                <w:tab w:val="left" w:pos="393"/>
              </w:tabs>
              <w:ind w:left="2160" w:hanging="1484"/>
              <w:jc w:val="both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:rsidR="0085568B" w:rsidRDefault="0085568B" w:rsidP="0085568B">
            <w:pPr>
              <w:rPr>
                <w:lang w:eastAsia="pl-PL"/>
              </w:rPr>
            </w:pPr>
          </w:p>
          <w:p w:rsidR="0085568B" w:rsidRDefault="0085568B" w:rsidP="0085568B">
            <w:pPr>
              <w:rPr>
                <w:lang w:eastAsia="pl-PL"/>
              </w:rPr>
            </w:pPr>
          </w:p>
          <w:p w:rsidR="0085568B" w:rsidRPr="0085568B" w:rsidRDefault="0085568B" w:rsidP="0085568B">
            <w:pPr>
              <w:rPr>
                <w:lang w:eastAsia="pl-PL"/>
              </w:rPr>
            </w:pPr>
          </w:p>
          <w:p w:rsidR="00F60BB2" w:rsidRDefault="00F60BB2" w:rsidP="0085568B">
            <w:pPr>
              <w:pStyle w:val="Nagwek1"/>
              <w:keepLines/>
              <w:numPr>
                <w:ilvl w:val="2"/>
                <w:numId w:val="45"/>
              </w:numPr>
              <w:tabs>
                <w:tab w:val="left" w:pos="393"/>
              </w:tabs>
              <w:ind w:left="816" w:hanging="425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lastRenderedPageBreak/>
              <w:t xml:space="preserve">w tym wartość przewidywanych zamówień, o których mowa </w:t>
            </w:r>
            <w:r w:rsidR="008A3F65">
              <w:rPr>
                <w:b w:val="0"/>
                <w:sz w:val="18"/>
                <w:szCs w:val="18"/>
                <w:lang w:eastAsia="pl-PL"/>
              </w:rPr>
              <w:t>odpowiednio w art. 214 ust. 1 pkt 7, art. 388 pkt 2 lit. c oraz art. 415 ust. 2 pkt 6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ustawy z dnia 11 września 2019 r. – Prawo zamówień publicznych, dalej „ustawa”, została ustalona na kwotę .......................... zł, co stanowi równowartość ..................... euro,</w:t>
            </w:r>
          </w:p>
          <w:p w:rsidR="00F60BB2" w:rsidRDefault="00F60BB2" w:rsidP="00F60BB2">
            <w:pPr>
              <w:pStyle w:val="Nagwek1"/>
              <w:numPr>
                <w:ilvl w:val="2"/>
                <w:numId w:val="45"/>
              </w:numPr>
              <w:tabs>
                <w:tab w:val="left" w:pos="393"/>
              </w:tabs>
              <w:ind w:left="818" w:hanging="425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>zamówienia udzielanego jako część zamówienia o wartości ………</w:t>
            </w:r>
            <w:r w:rsidR="002B09CF">
              <w:rPr>
                <w:b w:val="0"/>
                <w:sz w:val="18"/>
                <w:szCs w:val="18"/>
                <w:lang w:eastAsia="pl-PL"/>
              </w:rPr>
              <w:t>…… zł,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co stanowiło równowartość ………….. euro, wartość aktualnie udzielanego zamówienia częściowego </w:t>
            </w:r>
            <w:r>
              <w:rPr>
                <w:b w:val="0"/>
                <w:sz w:val="14"/>
                <w:szCs w:val="14"/>
                <w:lang w:eastAsia="pl-PL"/>
              </w:rPr>
              <w:t>(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>
              <w:rPr>
                <w:b w:val="0"/>
                <w:sz w:val="14"/>
                <w:szCs w:val="14"/>
                <w:lang w:eastAsia="pl-PL"/>
              </w:rPr>
              <w:t>) …………………..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:rsidR="00F60BB2" w:rsidRDefault="00F60BB2" w:rsidP="00F60BB2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F60BB2" w:rsidRDefault="00F60BB2" w:rsidP="00F60BB2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eastAsia="pl-PL"/>
              </w:rPr>
              <w:t>Wartość zamówienia została ustalona w dniu ..............……. r.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F60BB2" w:rsidRPr="00211B81" w:rsidRDefault="00F60BB2" w:rsidP="00F60BB2">
            <w:pPr>
              <w:pStyle w:val="Nagwek1"/>
              <w:ind w:left="443" w:right="110" w:hanging="360"/>
            </w:pPr>
          </w:p>
          <w:p w:rsidR="00F60BB2" w:rsidRDefault="00F60BB2" w:rsidP="00F60BB2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F60BB2" w:rsidRDefault="00F60BB2" w:rsidP="00F60BB2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nie </w:t>
            </w:r>
          </w:p>
          <w:p w:rsidR="00F60BB2" w:rsidRDefault="00F60BB2" w:rsidP="00F60BB2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  <w:lang w:eastAsia="pl-PL"/>
              </w:rPr>
              <w:t xml:space="preserve">tak,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:rsidR="00F60BB2" w:rsidRPr="00F60BB2" w:rsidRDefault="00F60BB2" w:rsidP="00F60BB2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 w:rsidRPr="00F60BB2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:rsidR="00575D44" w:rsidRDefault="00F60BB2" w:rsidP="00F60BB2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</w:t>
            </w:r>
            <w:r w:rsidRPr="00F60BB2">
              <w:rPr>
                <w:b w:val="0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60BB2" w:rsidRPr="00F60BB2" w:rsidRDefault="00F60BB2" w:rsidP="00F60BB2"/>
        </w:tc>
      </w:tr>
      <w:tr w:rsidR="00094200" w:rsidTr="008E2D07">
        <w:trPr>
          <w:trHeight w:val="3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60" w:rsidRDefault="00F61960" w:rsidP="00F61960">
            <w:pPr>
              <w:pStyle w:val="Nagwek1"/>
              <w:jc w:val="both"/>
            </w:pPr>
            <w:r>
              <w:rPr>
                <w:sz w:val="18"/>
                <w:szCs w:val="18"/>
                <w:lang w:eastAsia="pl-PL"/>
              </w:rPr>
              <w:t>Wstępne konsultacje rynkowe</w:t>
            </w:r>
            <w:r w:rsidR="006F30C5">
              <w:rPr>
                <w:sz w:val="18"/>
                <w:szCs w:val="18"/>
                <w:lang w:eastAsia="pl-PL"/>
              </w:rPr>
              <w:t>/wcześniejsze zaangażowanie wykonawcy</w:t>
            </w:r>
          </w:p>
          <w:p w:rsidR="00F61960" w:rsidRDefault="00F61960" w:rsidP="00F61960">
            <w:pPr>
              <w:rPr>
                <w:rFonts w:cs="Arial"/>
                <w:sz w:val="18"/>
                <w:szCs w:val="18"/>
                <w:lang w:eastAsia="pl-PL"/>
              </w:rPr>
            </w:pPr>
          </w:p>
          <w:p w:rsidR="00F61960" w:rsidRDefault="00F61960" w:rsidP="00F61960">
            <w:r>
              <w:rPr>
                <w:rFonts w:ascii="Arial" w:hAnsi="Arial" w:cs="Arial"/>
                <w:sz w:val="18"/>
                <w:szCs w:val="18"/>
              </w:rPr>
              <w:t xml:space="preserve">Przeprowadzono </w:t>
            </w:r>
            <w:r>
              <w:rPr>
                <w:rFonts w:ascii="Arial" w:eastAsia="Times" w:hAnsi="Arial" w:cs="Arial"/>
                <w:sz w:val="18"/>
                <w:szCs w:val="18"/>
              </w:rPr>
              <w:t>wstępne konsultacje rynkowe</w:t>
            </w:r>
            <w:r>
              <w:rPr>
                <w:rFonts w:ascii="Arial" w:hAnsi="Arial" w:cs="Arial"/>
                <w:sz w:val="18"/>
                <w:szCs w:val="18"/>
              </w:rPr>
              <w:t>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:rsidR="00F61960" w:rsidRDefault="00F61960" w:rsidP="00F61960">
            <w:pPr>
              <w:numPr>
                <w:ilvl w:val="1"/>
                <w:numId w:val="47"/>
              </w:numPr>
              <w:ind w:hanging="93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61960" w:rsidRDefault="00F61960" w:rsidP="00F61960">
            <w:pPr>
              <w:numPr>
                <w:ilvl w:val="1"/>
                <w:numId w:val="47"/>
              </w:numPr>
              <w:ind w:hanging="930"/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wypełnić poniżej w przypadku zaznaczenia odpowiedzi „tak”)</w:t>
            </w:r>
          </w:p>
          <w:p w:rsidR="00F61960" w:rsidRDefault="00F61960" w:rsidP="00F61960">
            <w:pPr>
              <w:ind w:left="78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61960" w:rsidRDefault="00F61960" w:rsidP="00F6196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1960" w:rsidRDefault="00F61960" w:rsidP="00F61960">
            <w:r>
              <w:rPr>
                <w:rFonts w:ascii="Arial" w:hAnsi="Arial" w:cs="Arial"/>
                <w:sz w:val="18"/>
                <w:szCs w:val="18"/>
              </w:rPr>
              <w:t>Wskazać podmioty, które uczestniczyły we wstępnych konsultacjach rynkowych:</w:t>
            </w:r>
          </w:p>
          <w:p w:rsidR="00F61960" w:rsidRDefault="00F61960" w:rsidP="00F61960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F61960" w:rsidRDefault="00F61960" w:rsidP="00F61960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F61960" w:rsidRDefault="00F61960" w:rsidP="00F619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960" w:rsidRPr="006F30C5" w:rsidRDefault="00F61960" w:rsidP="00F61960"/>
          <w:p w:rsidR="006F30C5" w:rsidRDefault="006F30C5" w:rsidP="006F30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0C5">
              <w:rPr>
                <w:rFonts w:ascii="Arial" w:hAnsi="Arial" w:cs="Arial"/>
                <w:sz w:val="18"/>
                <w:szCs w:val="18"/>
              </w:rPr>
              <w:t>Wskazać środki mające na celu zapobieżeniu zakłócenia uczciwej konkurencji w przypadku, o którym mowa w art. 85 ust. 1 ustawy:</w:t>
            </w:r>
          </w:p>
          <w:p w:rsidR="006F30C5" w:rsidRPr="006F30C5" w:rsidRDefault="006F30C5" w:rsidP="006F30C5">
            <w:pPr>
              <w:jc w:val="both"/>
            </w:pPr>
          </w:p>
          <w:p w:rsidR="00F61960" w:rsidRPr="006F30C5" w:rsidRDefault="00F61960" w:rsidP="00F61960">
            <w:pPr>
              <w:pStyle w:val="Nagwek1"/>
              <w:jc w:val="both"/>
            </w:pPr>
            <w:r w:rsidRPr="00940372">
              <w:rPr>
                <w:b w:val="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947FD4">
              <w:rPr>
                <w:b w:val="0"/>
                <w:sz w:val="18"/>
                <w:szCs w:val="18"/>
              </w:rPr>
              <w:t>.</w:t>
            </w:r>
          </w:p>
          <w:p w:rsidR="00094200" w:rsidRDefault="00094200" w:rsidP="002943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200" w:rsidTr="008E2D07">
        <w:trPr>
          <w:trHeight w:val="9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Pr="006F30C5" w:rsidRDefault="00094200">
            <w:pPr>
              <w:ind w:right="110"/>
              <w:jc w:val="both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 wyboru trybu postępowania</w:t>
            </w:r>
            <w:r w:rsidR="002943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439B" w:rsidRPr="006F30C5">
              <w:rPr>
                <w:rFonts w:ascii="Arial" w:hAnsi="Arial" w:cs="Arial"/>
                <w:i/>
                <w:sz w:val="18"/>
                <w:szCs w:val="18"/>
              </w:rPr>
              <w:t>(dotyczy zamówień klasycznych)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94200" w:rsidRDefault="00094200" w:rsidP="0029439B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Powody zastosowania trybu negocjacji z ogłoszeniem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</w:t>
            </w:r>
            <w:r w:rsidR="0029439B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uzasadnienie faktyczne)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4B31" w:rsidRDefault="007D4B31" w:rsidP="0029439B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D4B31" w:rsidRDefault="007D4B31" w:rsidP="0029439B">
            <w:pPr>
              <w:ind w:right="110"/>
              <w:jc w:val="both"/>
            </w:pPr>
          </w:p>
        </w:tc>
      </w:tr>
      <w:tr w:rsidR="00094200" w:rsidTr="008E2D07">
        <w:trPr>
          <w:trHeight w:val="9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3C" w:rsidRPr="00C523BC" w:rsidRDefault="00EE0F3C" w:rsidP="00EE0F3C">
            <w:pPr>
              <w:ind w:right="110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związane z przeprowadzeniem postępowania lub osoby mogące wpłynąć na </w:t>
            </w:r>
            <w:r w:rsidRPr="00C523BC">
              <w:rPr>
                <w:rFonts w:ascii="Arial" w:hAnsi="Arial" w:cs="Arial"/>
                <w:b/>
                <w:sz w:val="18"/>
                <w:szCs w:val="18"/>
              </w:rPr>
              <w:t>wynik postępowania, w tym osoby wykonujące czynności związane z przygotowaniem postępowania</w:t>
            </w:r>
          </w:p>
          <w:p w:rsidR="00EE0F3C" w:rsidRDefault="00EE0F3C" w:rsidP="00EE0F3C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związane z przeprowadzeniem postępowania lub czynności związane z przygotowaniem postępowania zostały powierzone osobie trzeciej lub jednemu z zamawiających wspólnie udzielających zamówienia – oprócz imion i nazwisk osób faktycznie wykonujących czynności należy również podać nazwę (firmę) albo imię i nazwisko osoby trzeciej lub nazwę zamawiającego, jeżeli osoby wykonujące czynności w postępowaniu reprezentują zamawiających innych niż wskazany jako prowadzący postępowanie) </w:t>
            </w:r>
          </w:p>
          <w:p w:rsidR="00EE0F3C" w:rsidRDefault="00EE0F3C" w:rsidP="00EE0F3C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0F3C" w:rsidRDefault="00EE0F3C" w:rsidP="006F30C5">
            <w:pPr>
              <w:tabs>
                <w:tab w:val="left" w:pos="263"/>
              </w:tabs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A. Osoby wykonujące czynności związane z przeprowadzeniem postępowania:</w:t>
            </w:r>
          </w:p>
          <w:p w:rsidR="00EE0F3C" w:rsidRDefault="00EE0F3C" w:rsidP="00EE0F3C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F3C" w:rsidRDefault="00EE0F3C" w:rsidP="00EE0F3C">
            <w:pPr>
              <w:numPr>
                <w:ilvl w:val="0"/>
                <w:numId w:val="19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0F3C" w:rsidRDefault="00EE0F3C" w:rsidP="00EE0F3C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wykonuje</w:t>
            </w:r>
            <w:r w:rsidR="006F4EA9">
              <w:rPr>
                <w:b w:val="0"/>
                <w:sz w:val="18"/>
                <w:szCs w:val="18"/>
                <w:lang w:eastAsia="pl-PL"/>
              </w:rPr>
              <w:t>/wykonują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czynności w postępowaniu i złożył</w:t>
            </w:r>
            <w:r w:rsidR="006F4EA9">
              <w:rPr>
                <w:b w:val="0"/>
                <w:sz w:val="18"/>
                <w:szCs w:val="18"/>
                <w:lang w:eastAsia="pl-PL"/>
              </w:rPr>
              <w:t>/złożyli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oświadczenia określone w art. 56 ust. 4 ustawy</w:t>
            </w:r>
          </w:p>
          <w:p w:rsidR="00EE0F3C" w:rsidRDefault="00EE0F3C" w:rsidP="00EE0F3C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8"/>
                <w:szCs w:val="18"/>
                <w:lang w:eastAsia="pl-PL"/>
              </w:rPr>
            </w:pPr>
          </w:p>
          <w:p w:rsidR="00EE0F3C" w:rsidRDefault="00EE0F3C" w:rsidP="00EE0F3C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lastRenderedPageBreak/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 </w:t>
            </w:r>
            <w:r>
              <w:rPr>
                <w:b w:val="0"/>
                <w:sz w:val="18"/>
                <w:szCs w:val="18"/>
                <w:lang w:eastAsia="pl-PL"/>
              </w:rPr>
              <w:t>nie wykonuje</w:t>
            </w:r>
            <w:r w:rsidR="002822E3">
              <w:rPr>
                <w:b w:val="0"/>
                <w:sz w:val="18"/>
                <w:szCs w:val="18"/>
                <w:lang w:eastAsia="pl-PL"/>
              </w:rPr>
              <w:t>/nie wykonują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czynności w postępowaniu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i przekazał</w:t>
            </w:r>
            <w:r w:rsidR="002822E3">
              <w:rPr>
                <w:b w:val="0"/>
                <w:sz w:val="18"/>
                <w:szCs w:val="18"/>
                <w:lang w:eastAsia="pl-PL"/>
              </w:rPr>
              <w:t>/przekazali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upoważnienie do dokonania następujących czynności w postępowaniu ………………………………………………………………………..………………..……………………..</w:t>
            </w:r>
          </w:p>
          <w:p w:rsidR="00EE0F3C" w:rsidRDefault="00EE0F3C" w:rsidP="00EE0F3C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EE0F3C" w:rsidRDefault="00EE0F3C" w:rsidP="00EE0F3C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0F3C" w:rsidRDefault="00EE0F3C" w:rsidP="00EE0F3C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EE0F3C" w:rsidRDefault="00EE0F3C" w:rsidP="00EE0F3C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:rsidR="00EE0F3C" w:rsidRDefault="00EE0F3C" w:rsidP="00EE0F3C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EE0F3C" w:rsidRDefault="00EE0F3C" w:rsidP="00EE0F3C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EE0F3C" w:rsidRDefault="00EE0F3C" w:rsidP="00EE0F3C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0F3C" w:rsidRDefault="007D4B31" w:rsidP="00EE0F3C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E0F3C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</w:t>
            </w:r>
            <w:r>
              <w:rPr>
                <w:rFonts w:ascii="Arial" w:hAnsi="Arial" w:cs="Arial"/>
                <w:sz w:val="18"/>
                <w:szCs w:val="18"/>
              </w:rPr>
              <w:t>ostępowaniu, złożył oświadczenia</w:t>
            </w:r>
            <w:r w:rsidR="0085568B">
              <w:rPr>
                <w:rFonts w:ascii="Arial" w:hAnsi="Arial" w:cs="Arial"/>
                <w:sz w:val="18"/>
                <w:szCs w:val="18"/>
              </w:rPr>
              <w:t xml:space="preserve"> określone w art. 56 ust. </w:t>
            </w:r>
            <w:r w:rsidR="00EE0F3C">
              <w:rPr>
                <w:rFonts w:ascii="Arial" w:hAnsi="Arial" w:cs="Arial"/>
                <w:sz w:val="18"/>
                <w:szCs w:val="18"/>
              </w:rPr>
              <w:t>4 ustawy.</w:t>
            </w:r>
          </w:p>
          <w:p w:rsidR="00EE0F3C" w:rsidRDefault="00EE0F3C" w:rsidP="00EE0F3C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0F3C" w:rsidRDefault="00EE0F3C" w:rsidP="00EE0F3C">
            <w:pPr>
              <w:numPr>
                <w:ilvl w:val="0"/>
                <w:numId w:val="19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0F3C" w:rsidRDefault="00EE0F3C" w:rsidP="00EE0F3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0F3C" w:rsidRDefault="00EE0F3C" w:rsidP="00EE0F3C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została powołana w dniu …………………..….. na podstawie: 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EE0F3C" w:rsidRDefault="00EE0F3C" w:rsidP="00EE0F3C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EE0F3C" w:rsidRDefault="00EE0F3C" w:rsidP="00EE0F3C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EE0F3C" w:rsidRDefault="00EE0F3C" w:rsidP="00EE0F3C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0F3C" w:rsidRDefault="00EE0F3C" w:rsidP="00EE0F3C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7D4B3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EE0F3C" w:rsidRDefault="00EE0F3C" w:rsidP="00EE0F3C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F3C" w:rsidRDefault="00EE0F3C" w:rsidP="00EE0F3C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nie została powołana, czynności związane z przeprowadzeniem postępowania wykonują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(wskazać osoby wykonujące czynności związane z przeprowadzeniem postępowania oraz podać zakres czynności):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………………………………………………………….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</w:t>
            </w:r>
          </w:p>
          <w:p w:rsidR="00EE0F3C" w:rsidRDefault="00EE0F3C" w:rsidP="00EE0F3C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(czynność w postępowaniu)</w:t>
            </w:r>
          </w:p>
          <w:p w:rsidR="00EE0F3C" w:rsidRDefault="00EE0F3C" w:rsidP="00EE0F3C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0F3C" w:rsidRDefault="00EE0F3C" w:rsidP="00EE0F3C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postępowania, o których mo</w:t>
            </w:r>
            <w:r w:rsidR="00E05934">
              <w:rPr>
                <w:rFonts w:ascii="Arial" w:hAnsi="Arial" w:cs="Arial"/>
                <w:sz w:val="18"/>
                <w:szCs w:val="18"/>
              </w:rPr>
              <w:t>wa w pkt 2, złożyły oświadczeni</w:t>
            </w:r>
            <w:r w:rsidR="007D4B3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EE0F3C" w:rsidRDefault="00EE0F3C" w:rsidP="00EE0F3C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0F3C" w:rsidRDefault="00EE0F3C" w:rsidP="00EE0F3C">
            <w:pPr>
              <w:pStyle w:val="Tekstpodstawowywcity"/>
              <w:numPr>
                <w:ilvl w:val="0"/>
                <w:numId w:val="19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0F3C" w:rsidRPr="0085568B" w:rsidRDefault="00EE0F3C" w:rsidP="0085568B">
            <w:pPr>
              <w:pStyle w:val="Tekstpodstawowywcity"/>
              <w:spacing w:line="100" w:lineRule="exact"/>
              <w:ind w:right="108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EE0F3C" w:rsidRDefault="00EE0F3C" w:rsidP="00EE0F3C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(imiona i nazwiska biegłych)</w:t>
            </w:r>
            <w:r>
              <w:rPr>
                <w:b w:val="0"/>
                <w:sz w:val="18"/>
                <w:szCs w:val="18"/>
                <w:lang w:eastAsia="pl-PL"/>
              </w:rPr>
              <w:t>:</w:t>
            </w:r>
          </w:p>
          <w:p w:rsidR="00EE0F3C" w:rsidRDefault="00EE0F3C" w:rsidP="00EE0F3C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E0593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EE0F3C" w:rsidRPr="0085568B" w:rsidRDefault="00EE0F3C" w:rsidP="0085568B">
            <w:pPr>
              <w:spacing w:line="100" w:lineRule="exact"/>
              <w:ind w:left="357" w:right="108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E0F3C" w:rsidRDefault="00EE0F3C" w:rsidP="00EE0F3C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nie zostali powołani</w:t>
            </w:r>
          </w:p>
          <w:p w:rsidR="00EE0F3C" w:rsidRDefault="00EE0F3C" w:rsidP="00EE0F3C">
            <w:pPr>
              <w:rPr>
                <w:rFonts w:cs="Arial"/>
                <w:b/>
                <w:sz w:val="18"/>
                <w:szCs w:val="18"/>
                <w:lang w:eastAsia="pl-PL"/>
              </w:rPr>
            </w:pPr>
          </w:p>
          <w:p w:rsidR="007D4B31" w:rsidRPr="007D4B31" w:rsidRDefault="00EE0F3C" w:rsidP="00EE0F3C">
            <w:pPr>
              <w:numPr>
                <w:ilvl w:val="0"/>
                <w:numId w:val="19"/>
              </w:numPr>
              <w:tabs>
                <w:tab w:val="left" w:pos="650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Inne osoby wykonujące czynności związane z przeprowadzeniem postępowania</w:t>
            </w:r>
            <w:r w:rsidR="007D4B31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EE0F3C" w:rsidRDefault="00EE0F3C" w:rsidP="007D4B31">
            <w:pPr>
              <w:tabs>
                <w:tab w:val="left" w:pos="650"/>
              </w:tabs>
              <w:ind w:left="72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(wskazać osoby wykonujące czynności związane z przeprowadzeniem postępowania, inne niż określone w pkt 1-3, oraz podać zakres czynności)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:rsidR="00EE0F3C" w:rsidRDefault="00EE0F3C" w:rsidP="00EE0F3C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(czynność w postępowaniu)</w:t>
            </w:r>
          </w:p>
          <w:p w:rsidR="00EE0F3C" w:rsidRDefault="00EE0F3C" w:rsidP="00EE0F3C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0F3C" w:rsidRDefault="00EE0F3C" w:rsidP="00EE0F3C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Inne osoby wykonujące czynności związane z przeprowadzeniem p</w:t>
            </w:r>
            <w:r w:rsidR="007D4B31">
              <w:rPr>
                <w:rFonts w:ascii="Arial" w:hAnsi="Arial" w:cs="Arial"/>
                <w:sz w:val="18"/>
                <w:szCs w:val="18"/>
              </w:rPr>
              <w:t>ostępowania złożyły oświadczenia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EE0F3C" w:rsidRPr="0085568B" w:rsidRDefault="00EE0F3C" w:rsidP="00EE0F3C">
            <w:pPr>
              <w:ind w:left="623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E0F3C" w:rsidRDefault="00EE0F3C" w:rsidP="00EE0F3C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4B31" w:rsidRPr="007D4B31" w:rsidRDefault="00EE0F3C" w:rsidP="00EE0F3C">
            <w:pPr>
              <w:pStyle w:val="Nagwek1"/>
              <w:jc w:val="both"/>
              <w:rPr>
                <w:b w:val="0"/>
              </w:rPr>
            </w:pPr>
            <w:r>
              <w:rPr>
                <w:sz w:val="18"/>
                <w:szCs w:val="18"/>
                <w:lang w:eastAsia="pl-PL"/>
              </w:rPr>
              <w:t xml:space="preserve">B.  </w:t>
            </w:r>
            <w:r>
              <w:rPr>
                <w:sz w:val="18"/>
                <w:szCs w:val="18"/>
              </w:rPr>
              <w:t>Osoby mogące wpłynąć na wynik postępowania</w:t>
            </w:r>
            <w:r w:rsidR="007D4B31">
              <w:rPr>
                <w:sz w:val="18"/>
                <w:szCs w:val="18"/>
              </w:rPr>
              <w:t>:</w:t>
            </w:r>
          </w:p>
          <w:p w:rsidR="00EE0F3C" w:rsidRPr="006368AA" w:rsidRDefault="00EE0F3C" w:rsidP="00EE0F3C">
            <w:pPr>
              <w:pStyle w:val="Nagwek1"/>
              <w:jc w:val="both"/>
              <w:rPr>
                <w:b w:val="0"/>
              </w:rPr>
            </w:pPr>
            <w:r w:rsidRPr="006368AA">
              <w:rPr>
                <w:b w:val="0"/>
                <w:i/>
                <w:sz w:val="14"/>
                <w:szCs w:val="14"/>
              </w:rPr>
              <w:t>(wskazać osoby mogące wpłynąć na wynik postępowania, w tym osoby wykonujące czynności związane z przygotowaniem postępowania, należy wskazać osoby, które faktycznie dokonywały dan</w:t>
            </w:r>
            <w:r>
              <w:rPr>
                <w:b w:val="0"/>
                <w:i/>
                <w:sz w:val="14"/>
                <w:szCs w:val="14"/>
              </w:rPr>
              <w:t>e</w:t>
            </w:r>
            <w:r w:rsidRPr="006368AA">
              <w:rPr>
                <w:b w:val="0"/>
                <w:i/>
                <w:sz w:val="14"/>
                <w:szCs w:val="14"/>
              </w:rPr>
              <w:t xml:space="preserve"> czynności oraz podać zakres </w:t>
            </w:r>
            <w:r>
              <w:rPr>
                <w:b w:val="0"/>
                <w:i/>
                <w:sz w:val="14"/>
                <w:szCs w:val="14"/>
              </w:rPr>
              <w:t xml:space="preserve">tych </w:t>
            </w:r>
            <w:r w:rsidRPr="006368AA">
              <w:rPr>
                <w:b w:val="0"/>
                <w:i/>
                <w:sz w:val="14"/>
                <w:szCs w:val="14"/>
              </w:rPr>
              <w:t>czynności)</w:t>
            </w:r>
            <w:r w:rsidRPr="006368AA">
              <w:rPr>
                <w:b w:val="0"/>
                <w:sz w:val="18"/>
                <w:szCs w:val="18"/>
              </w:rPr>
              <w:t>: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EE0F3C" w:rsidRDefault="00EE0F3C" w:rsidP="00EE0F3C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EE0F3C" w:rsidRDefault="00EE0F3C" w:rsidP="00EE0F3C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EE0F3C" w:rsidRDefault="00EE0F3C" w:rsidP="00EE0F3C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EE0F3C" w:rsidRDefault="00EE0F3C" w:rsidP="00EE0F3C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(imię, nazwisko)                                                                               (zakres czynności)</w:t>
            </w:r>
          </w:p>
          <w:p w:rsidR="00EE0F3C" w:rsidRDefault="00EE0F3C" w:rsidP="00EE0F3C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0F3C" w:rsidRDefault="00EE0F3C" w:rsidP="00EE0F3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mogące wpłynąć na wynik postępowania, w tym osoby wykonujące czynności związane z przygotowaniem po</w:t>
            </w:r>
            <w:r w:rsidR="007D4B31">
              <w:rPr>
                <w:rFonts w:ascii="Arial" w:hAnsi="Arial" w:cs="Arial"/>
                <w:sz w:val="18"/>
                <w:szCs w:val="18"/>
              </w:rPr>
              <w:t>stępowania, złożyły oświadczenia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85568B" w:rsidRPr="0085568B" w:rsidRDefault="0085568B" w:rsidP="00EE0F3C">
            <w:pPr>
              <w:pStyle w:val="Nagwek1"/>
              <w:rPr>
                <w:sz w:val="16"/>
                <w:szCs w:val="16"/>
                <w:lang w:eastAsia="pl-PL"/>
              </w:rPr>
            </w:pPr>
          </w:p>
          <w:p w:rsidR="00EE0F3C" w:rsidRPr="006368AA" w:rsidRDefault="00EE0F3C" w:rsidP="00EE0F3C">
            <w:pPr>
              <w:pStyle w:val="Nagwek1"/>
              <w:rPr>
                <w:sz w:val="16"/>
                <w:szCs w:val="16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C. Osoby udzielające z</w:t>
            </w:r>
            <w:r w:rsidR="00C06046">
              <w:rPr>
                <w:sz w:val="18"/>
                <w:szCs w:val="18"/>
                <w:lang w:eastAsia="pl-PL"/>
              </w:rPr>
              <w:t>a</w:t>
            </w:r>
            <w:r>
              <w:rPr>
                <w:sz w:val="18"/>
                <w:szCs w:val="18"/>
                <w:lang w:eastAsia="pl-PL"/>
              </w:rPr>
              <w:t xml:space="preserve">mówienia </w:t>
            </w:r>
          </w:p>
          <w:p w:rsidR="00EE0F3C" w:rsidRDefault="00EE0F3C" w:rsidP="00EE0F3C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EE0F3C" w:rsidRPr="006368AA" w:rsidRDefault="00EE0F3C" w:rsidP="00EE0F3C">
            <w:pPr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:rsidR="00EE0F3C" w:rsidRPr="004F5B66" w:rsidRDefault="00EE0F3C" w:rsidP="00EE0F3C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947FD4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:rsidR="00EE0F3C" w:rsidRDefault="00EE0F3C" w:rsidP="00EE0F3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0F3C" w:rsidRDefault="00EE0F3C" w:rsidP="00EE0F3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</w:t>
            </w:r>
            <w:r w:rsidR="007D4B31">
              <w:rPr>
                <w:rFonts w:ascii="Arial" w:hAnsi="Arial" w:cs="Arial"/>
                <w:sz w:val="18"/>
                <w:szCs w:val="18"/>
              </w:rPr>
              <w:t>e zmówienia złożyły oświadczenia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EE0F3C" w:rsidRPr="006368AA" w:rsidRDefault="00EE0F3C" w:rsidP="00EE0F3C">
            <w:pPr>
              <w:pStyle w:val="Nagwek1"/>
            </w:pPr>
          </w:p>
          <w:p w:rsidR="006F30C5" w:rsidRPr="006F30C5" w:rsidRDefault="00EE0F3C" w:rsidP="006F30C5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F30C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D. </w:t>
            </w:r>
            <w:r w:rsidRPr="006F30C5">
              <w:rPr>
                <w:rFonts w:ascii="Arial" w:hAnsi="Arial" w:cs="Arial"/>
                <w:b/>
                <w:sz w:val="18"/>
                <w:szCs w:val="18"/>
              </w:rPr>
              <w:t>Informacje o istnieniu okoliczności, o których mowa w art. 56 ust. 2 ustawy</w:t>
            </w:r>
            <w:r w:rsidR="006F30C5" w:rsidRPr="006F30C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F30C5" w:rsidRPr="006F30C5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6F30C5" w:rsidRPr="006F30C5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EE0F3C" w:rsidRPr="006F30C5" w:rsidRDefault="00EE0F3C" w:rsidP="006F30C5">
            <w:pPr>
              <w:pStyle w:val="Nagwek1"/>
              <w:jc w:val="both"/>
              <w:rPr>
                <w:b w:val="0"/>
                <w:i/>
                <w:sz w:val="14"/>
                <w:szCs w:val="14"/>
                <w:lang w:eastAsia="pl-PL"/>
              </w:rPr>
            </w:pPr>
          </w:p>
          <w:p w:rsidR="00EE0F3C" w:rsidRDefault="00EE0F3C" w:rsidP="00EE0F3C">
            <w:pPr>
              <w:pStyle w:val="Nagwek1"/>
            </w:pP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pStyle w:val="Nagwek1"/>
            </w:pP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pStyle w:val="Nagwek1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EE0F3C" w:rsidRDefault="00EE0F3C" w:rsidP="00EE0F3C">
            <w:pPr>
              <w:pStyle w:val="Nagwek1"/>
              <w:jc w:val="both"/>
              <w:rPr>
                <w:sz w:val="18"/>
                <w:szCs w:val="18"/>
                <w:lang w:eastAsia="pl-PL"/>
              </w:rPr>
            </w:pPr>
          </w:p>
          <w:p w:rsidR="006F30C5" w:rsidRPr="006F30C5" w:rsidRDefault="00EE0F3C" w:rsidP="006F30C5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6F30C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E. Informacje o istnieniu okoliczności, o których mowa w art. 56 ust. 3 ustawy</w:t>
            </w:r>
            <w:r w:rsidR="006F30C5" w:rsidRPr="006F30C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F30C5" w:rsidRPr="006F30C5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6F30C5" w:rsidRPr="006F30C5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EE0F3C" w:rsidRPr="00CE2053" w:rsidRDefault="00EE0F3C" w:rsidP="00EE0F3C">
            <w:pPr>
              <w:pStyle w:val="Nagwek1"/>
              <w:jc w:val="both"/>
              <w:rPr>
                <w:sz w:val="18"/>
                <w:szCs w:val="18"/>
                <w:lang w:eastAsia="pl-PL"/>
              </w:rPr>
            </w:pPr>
            <w:r w:rsidRPr="00140319">
              <w:rPr>
                <w:sz w:val="18"/>
                <w:szCs w:val="18"/>
                <w:lang w:eastAsia="pl-PL"/>
              </w:rPr>
              <w:t xml:space="preserve"> </w:t>
            </w:r>
          </w:p>
          <w:p w:rsidR="00EE0F3C" w:rsidRPr="004F5B66" w:rsidRDefault="00EE0F3C" w:rsidP="00EE0F3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EE0F3C" w:rsidRPr="004F5B66" w:rsidRDefault="00EE0F3C" w:rsidP="00EE0F3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EE0F3C" w:rsidRDefault="00EE0F3C" w:rsidP="00EE0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EE0F3C" w:rsidRDefault="00EE0F3C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200" w:rsidTr="008E2D07">
        <w:trPr>
          <w:trHeight w:val="20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94200" w:rsidRDefault="00094200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3C" w:rsidRDefault="00094200" w:rsidP="006F30C5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Ogłoszenia informacyjne o planowanych</w:t>
            </w:r>
          </w:p>
          <w:p w:rsidR="00EE0F3C" w:rsidRDefault="00094200" w:rsidP="006F30C5">
            <w:pPr>
              <w:pStyle w:val="Nagwek2"/>
              <w:numPr>
                <w:ilvl w:val="0"/>
                <w:numId w:val="5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zamówieniach</w:t>
            </w:r>
            <w:r w:rsidR="00EE0F3C">
              <w:rPr>
                <w:color w:val="auto"/>
                <w:sz w:val="18"/>
                <w:szCs w:val="18"/>
              </w:rPr>
              <w:t xml:space="preserve"> klasycznych</w:t>
            </w:r>
          </w:p>
          <w:p w:rsidR="00094200" w:rsidRDefault="00094200" w:rsidP="006F30C5">
            <w:pPr>
              <w:pStyle w:val="Nagwek2"/>
              <w:numPr>
                <w:ilvl w:val="0"/>
                <w:numId w:val="5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zamówieniach sektorowych </w:t>
            </w:r>
          </w:p>
          <w:p w:rsidR="000951BA" w:rsidRPr="006F30C5" w:rsidRDefault="000951BA" w:rsidP="006F30C5">
            <w:pPr>
              <w:numPr>
                <w:ilvl w:val="0"/>
                <w:numId w:val="5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951BA">
              <w:rPr>
                <w:rFonts w:ascii="Arial" w:hAnsi="Arial" w:cs="Arial"/>
                <w:b/>
                <w:sz w:val="18"/>
                <w:szCs w:val="18"/>
              </w:rPr>
              <w:t>zamówieniach w dziedzinach obronności i bezpieczeństwa</w:t>
            </w:r>
          </w:p>
          <w:p w:rsidR="000951BA" w:rsidRPr="000951BA" w:rsidRDefault="000951BA" w:rsidP="000951BA"/>
          <w:p w:rsidR="000951BA" w:rsidRPr="000951BA" w:rsidRDefault="00094200">
            <w:pPr>
              <w:numPr>
                <w:ilvl w:val="0"/>
                <w:numId w:val="3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573A7C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1BA" w:rsidRDefault="00094200" w:rsidP="006F30C5">
            <w:pPr>
              <w:ind w:left="39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</w:p>
          <w:p w:rsidR="000951BA" w:rsidRDefault="00094200" w:rsidP="006F30C5">
            <w:pPr>
              <w:ind w:left="39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</w:t>
            </w:r>
            <w:r w:rsidR="000951B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1BA" w:rsidRDefault="00094200" w:rsidP="006F30C5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</w:p>
          <w:p w:rsidR="000951BA" w:rsidRDefault="00094200" w:rsidP="006F30C5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:rsidR="00094200" w:rsidRDefault="00094200" w:rsidP="006F30C5">
            <w:pPr>
              <w:ind w:left="818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Europejskiej, dalej „Dz. Urz. UE”: ….. /S.... - .…. z dnia …....…</w:t>
            </w:r>
            <w:r w:rsidR="002B27A9">
              <w:rPr>
                <w:rFonts w:ascii="Arial" w:hAnsi="Arial" w:cs="Arial"/>
                <w:sz w:val="18"/>
                <w:szCs w:val="18"/>
              </w:rPr>
              <w:t>………….</w:t>
            </w:r>
            <w:r>
              <w:rPr>
                <w:rFonts w:ascii="Arial" w:hAnsi="Arial" w:cs="Arial"/>
                <w:sz w:val="18"/>
                <w:szCs w:val="18"/>
              </w:rPr>
              <w:t>… r.</w:t>
            </w:r>
          </w:p>
          <w:p w:rsidR="00094200" w:rsidRDefault="00094200" w:rsidP="006F30C5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1BA" w:rsidRPr="000951BA" w:rsidRDefault="00094200">
            <w:pPr>
              <w:numPr>
                <w:ilvl w:val="0"/>
                <w:numId w:val="31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573A7C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1BA" w:rsidRDefault="00094200" w:rsidP="006F30C5">
            <w:pPr>
              <w:ind w:left="393" w:right="110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</w:p>
          <w:p w:rsidR="000951BA" w:rsidRDefault="00094200" w:rsidP="006F30C5">
            <w:pPr>
              <w:ind w:left="393" w:right="110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</w:t>
            </w:r>
            <w:r w:rsidR="000951B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51BA" w:rsidRDefault="00094200" w:rsidP="006F30C5">
            <w:pPr>
              <w:ind w:left="818" w:right="110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</w:p>
          <w:p w:rsidR="000951BA" w:rsidRDefault="002B27A9" w:rsidP="00D73482">
            <w:pPr>
              <w:ind w:left="676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09420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:rsidR="00094200" w:rsidRDefault="00094200" w:rsidP="006F30C5">
            <w:pPr>
              <w:ind w:left="818" w:right="110"/>
            </w:pPr>
            <w:r>
              <w:rPr>
                <w:rFonts w:ascii="Arial" w:hAnsi="Arial" w:cs="Arial"/>
                <w:sz w:val="18"/>
                <w:szCs w:val="18"/>
              </w:rPr>
              <w:t>ogłoszeniu informacyjnym zamieszczonym na stronie internetowej w dniu ………</w:t>
            </w:r>
            <w:r w:rsidR="002B27A9">
              <w:rPr>
                <w:rFonts w:ascii="Arial" w:hAnsi="Arial" w:cs="Arial"/>
                <w:sz w:val="18"/>
                <w:szCs w:val="18"/>
              </w:rPr>
              <w:t>………...</w:t>
            </w:r>
            <w:r>
              <w:rPr>
                <w:rFonts w:ascii="Arial" w:hAnsi="Arial" w:cs="Arial"/>
                <w:sz w:val="18"/>
                <w:szCs w:val="18"/>
              </w:rPr>
              <w:t>.…. r.</w:t>
            </w:r>
          </w:p>
          <w:p w:rsidR="001E2DA4" w:rsidRDefault="001E2DA4" w:rsidP="001E2DA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profilu nabywcy zostało opublikowane w Dz. Urz. UE</w:t>
            </w:r>
            <w:r w:rsidR="00947FD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……./S …..- z dnia …………..r. </w:t>
            </w:r>
          </w:p>
          <w:p w:rsidR="001E2DA4" w:rsidRDefault="001E2DA4" w:rsidP="001E2DA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left="360" w:right="110"/>
              <w:rPr>
                <w:rFonts w:ascii="Arial" w:hAnsi="Arial" w:cs="Arial"/>
              </w:rPr>
            </w:pPr>
          </w:p>
        </w:tc>
      </w:tr>
      <w:tr w:rsidR="00094200" w:rsidTr="008E2D07">
        <w:trPr>
          <w:trHeight w:val="5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Pr="006F30C5" w:rsidRDefault="00094200">
            <w:pPr>
              <w:pStyle w:val="Nagwek1"/>
              <w:jc w:val="both"/>
              <w:rPr>
                <w:b w:val="0"/>
              </w:rPr>
            </w:pPr>
            <w:r>
              <w:rPr>
                <w:sz w:val="18"/>
                <w:szCs w:val="18"/>
              </w:rPr>
              <w:t>Ogłoszenie o zamówieniu</w:t>
            </w:r>
            <w:r w:rsidR="007E058A">
              <w:rPr>
                <w:sz w:val="18"/>
                <w:szCs w:val="18"/>
              </w:rPr>
              <w:t xml:space="preserve"> </w:t>
            </w:r>
            <w:r w:rsidR="002B328F" w:rsidRPr="00BD5DEB">
              <w:rPr>
                <w:b w:val="0"/>
                <w:i/>
                <w:sz w:val="18"/>
                <w:szCs w:val="18"/>
              </w:rPr>
              <w:t xml:space="preserve">(nie dotyczy </w:t>
            </w:r>
            <w:r w:rsidR="002B328F">
              <w:rPr>
                <w:b w:val="0"/>
                <w:i/>
                <w:sz w:val="18"/>
                <w:szCs w:val="18"/>
              </w:rPr>
              <w:t xml:space="preserve">zamówień klasycznych w </w:t>
            </w:r>
            <w:r w:rsidR="007E058A" w:rsidRPr="006F30C5">
              <w:rPr>
                <w:b w:val="0"/>
                <w:i/>
                <w:sz w:val="18"/>
                <w:szCs w:val="18"/>
              </w:rPr>
              <w:t>przypadku odstąpienia od publikacji ogłoszenia na podstawie art. 154 ust. 1 ustawy)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B31" w:rsidRDefault="007E058A" w:rsidP="006F30C5">
            <w:pPr>
              <w:tabs>
                <w:tab w:val="left" w:pos="36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94200" w:rsidRPr="00BD5DEB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200">
              <w:rPr>
                <w:rFonts w:ascii="Arial" w:hAnsi="Arial" w:cs="Arial"/>
                <w:sz w:val="18"/>
                <w:szCs w:val="18"/>
              </w:rPr>
              <w:t>przekazane Urzędowi Publikacji Unii Europejskiej w dniu ......………. …. r.</w:t>
            </w:r>
            <w:r w:rsidR="00094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 oraz opublikowane w Dz. Urz. UE: …. / S ... - …. z dnia ......……. r.</w:t>
            </w:r>
          </w:p>
          <w:p w:rsidR="00094200" w:rsidRDefault="00094200" w:rsidP="006F30C5">
            <w:pPr>
              <w:tabs>
                <w:tab w:val="left" w:pos="360"/>
              </w:tabs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UE).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E058A" w:rsidRPr="00C56D56" w:rsidRDefault="007E058A" w:rsidP="007E058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B1990">
              <w:rPr>
                <w:rFonts w:ascii="Arial" w:hAnsi="Arial" w:cs="Arial"/>
                <w:sz w:val="18"/>
                <w:szCs w:val="18"/>
              </w:rPr>
              <w:t xml:space="preserve">Zmiana/sprostowanie </w:t>
            </w:r>
            <w:r w:rsidRPr="00C56D56">
              <w:rPr>
                <w:rFonts w:ascii="Arial" w:hAnsi="Arial" w:cs="Arial"/>
                <w:sz w:val="18"/>
                <w:szCs w:val="18"/>
              </w:rPr>
              <w:t>treści ogłoszenia o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56D56">
              <w:rPr>
                <w:rFonts w:ascii="Arial" w:hAnsi="Arial" w:cs="Arial"/>
                <w:sz w:val="18"/>
                <w:szCs w:val="18"/>
              </w:rPr>
              <w:t xml:space="preserve">mówieniu: </w:t>
            </w:r>
          </w:p>
          <w:p w:rsidR="007E058A" w:rsidRDefault="007E058A" w:rsidP="007E058A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D56">
              <w:rPr>
                <w:rFonts w:ascii="Arial" w:hAnsi="Arial" w:cs="Arial"/>
                <w:sz w:val="18"/>
                <w:szCs w:val="18"/>
              </w:rPr>
              <w:t></w:t>
            </w:r>
            <w:r w:rsidRPr="00C56D56">
              <w:rPr>
                <w:rFonts w:ascii="Arial" w:hAnsi="Arial" w:cs="Arial"/>
                <w:sz w:val="18"/>
                <w:szCs w:val="18"/>
              </w:rPr>
              <w:tab/>
              <w:t>nie zmieniono treści ogłoszenia</w:t>
            </w:r>
          </w:p>
          <w:p w:rsidR="007E058A" w:rsidRPr="00C56D56" w:rsidRDefault="007E058A" w:rsidP="007E058A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058A" w:rsidRPr="00C56D56" w:rsidRDefault="007E058A" w:rsidP="007E058A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D56">
              <w:rPr>
                <w:rFonts w:ascii="Arial" w:hAnsi="Arial" w:cs="Arial"/>
                <w:sz w:val="18"/>
                <w:szCs w:val="18"/>
              </w:rPr>
              <w:t></w:t>
            </w:r>
            <w:r w:rsidRPr="00C56D56">
              <w:rPr>
                <w:rFonts w:ascii="Arial" w:hAnsi="Arial" w:cs="Arial"/>
                <w:sz w:val="18"/>
                <w:szCs w:val="18"/>
              </w:rPr>
              <w:tab/>
              <w:t>zmieniono treść ogłoszenia:</w:t>
            </w:r>
          </w:p>
          <w:p w:rsidR="007D4B31" w:rsidRDefault="007E058A" w:rsidP="006F30C5">
            <w:pPr>
              <w:ind w:left="534" w:right="110" w:firstLine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56D56">
              <w:rPr>
                <w:rFonts w:ascii="Arial" w:hAnsi="Arial" w:cs="Arial"/>
                <w:sz w:val="18"/>
                <w:szCs w:val="18"/>
              </w:rPr>
              <w:t></w:t>
            </w:r>
            <w:r w:rsidRPr="00C56D56">
              <w:rPr>
                <w:rFonts w:ascii="Arial" w:hAnsi="Arial" w:cs="Arial"/>
                <w:sz w:val="18"/>
                <w:szCs w:val="18"/>
              </w:rPr>
              <w:tab/>
              <w:t>ogłoszenie o zmianie ogłoszenia/sprostowaniu ogłoszenia zostało przekazane Urzędowi Publikacji Unii Europejskiej w dniu ……........... r. oraz opublikowane w Dz. Urz. UE: …. /S ... - …. z dnia ……...................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D5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094200" w:rsidRDefault="007E058A" w:rsidP="007D4B31">
            <w:pPr>
              <w:ind w:left="53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D56">
              <w:rPr>
                <w:rFonts w:ascii="Arial" w:hAnsi="Arial" w:cs="Arial"/>
                <w:i/>
                <w:sz w:val="14"/>
                <w:szCs w:val="14"/>
              </w:rPr>
              <w:t>(załączyć dowód publikacji w Dz. Urz. UE, wypełnić odrębnie dla każdej zmiany ogłoszenia)</w:t>
            </w:r>
          </w:p>
          <w:p w:rsidR="00094200" w:rsidRDefault="00094200" w:rsidP="006F30C5">
            <w:pPr>
              <w:ind w:left="534" w:right="110"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 w:rsidP="006F30C5">
            <w:pPr>
              <w:ind w:left="360" w:right="110"/>
              <w:jc w:val="both"/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Pr="00A663AA" w:rsidRDefault="00094200">
            <w:pPr>
              <w:tabs>
                <w:tab w:val="left" w:pos="4606"/>
                <w:tab w:val="left" w:pos="9212"/>
              </w:tabs>
              <w:ind w:right="110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na temat sytuacji określonej w art. 152 ust. 2 ustawy</w:t>
            </w:r>
            <w:r w:rsidR="002B32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328F" w:rsidRPr="00A663AA">
              <w:rPr>
                <w:rFonts w:ascii="Arial" w:hAnsi="Arial" w:cs="Arial"/>
                <w:i/>
                <w:sz w:val="16"/>
                <w:szCs w:val="16"/>
              </w:rPr>
              <w:t>(nie dotyczy zamówień sektorowych oraz zamówień w dziedzinach obronności i bezpieczeństwa)</w:t>
            </w:r>
          </w:p>
          <w:p w:rsidR="00094200" w:rsidRDefault="00094200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  <w:szCs w:val="18"/>
              </w:rPr>
            </w:pPr>
          </w:p>
          <w:p w:rsidR="00094200" w:rsidRDefault="00094200" w:rsidP="00A663AA">
            <w:pPr>
              <w:tabs>
                <w:tab w:val="left" w:pos="4606"/>
                <w:tab w:val="left" w:pos="9212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Zamawiający przewidział możliwość udzielenia zamówienia na podstawie ofert wstępnych bez przeprowadzenia negocjacji:</w:t>
            </w:r>
          </w:p>
          <w:p w:rsidR="00094200" w:rsidRDefault="00094200" w:rsidP="00BD5DEB">
            <w:pPr>
              <w:numPr>
                <w:ilvl w:val="1"/>
                <w:numId w:val="22"/>
              </w:numPr>
              <w:tabs>
                <w:tab w:val="left" w:pos="360"/>
              </w:tabs>
              <w:ind w:right="110" w:hanging="134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094200" w:rsidRDefault="00094200" w:rsidP="00BD5DEB">
            <w:pPr>
              <w:numPr>
                <w:ilvl w:val="1"/>
                <w:numId w:val="22"/>
              </w:numPr>
              <w:tabs>
                <w:tab w:val="left" w:pos="360"/>
              </w:tabs>
              <w:ind w:right="110" w:hanging="134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094200" w:rsidRDefault="00094200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  <w:szCs w:val="18"/>
              </w:rPr>
            </w:pPr>
          </w:p>
        </w:tc>
      </w:tr>
      <w:tr w:rsidR="001C2418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418" w:rsidRDefault="001C2418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3AA" w:rsidRDefault="001C2418" w:rsidP="00A663A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C2418" w:rsidRPr="00A663AA" w:rsidRDefault="001C2418" w:rsidP="00A663A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(nie dotyczy zamówień w dziedzinach obronności i bezpieczeństwa</w:t>
            </w:r>
            <w:r w:rsidR="00A663AA"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, podać podstawę prawną i uzasadnienie faktyczne</w:t>
            </w:r>
            <w:r w:rsidR="0041693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zakres odstąpienia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A663AA" w:rsidRDefault="00A663AA" w:rsidP="00A663A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663AA" w:rsidRPr="00A663AA" w:rsidRDefault="00A663AA" w:rsidP="00A663A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1C2418" w:rsidRPr="001C2418" w:rsidRDefault="001C2418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potrzeb i wymagań</w:t>
            </w:r>
          </w:p>
          <w:p w:rsidR="00094200" w:rsidRDefault="00094200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6AB6" w:rsidRPr="00140319" w:rsidRDefault="00463B18" w:rsidP="00A663AA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Opis potrzeb i wymagań został udostępniony na stronie internetowej prowadzonego postępowania </w:t>
            </w:r>
            <w:r w:rsidR="00A06AB6"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 w:rsidR="00A06AB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06A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 </w:t>
            </w:r>
          </w:p>
          <w:p w:rsidR="00A06AB6" w:rsidRDefault="00A06AB6" w:rsidP="00A06AB6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A06AB6" w:rsidRDefault="00A06AB6" w:rsidP="00A06AB6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6AB6" w:rsidRPr="005B44AF" w:rsidRDefault="00463B18" w:rsidP="00A663AA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Opis potrzeb i wymagań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 został udostępnion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 na stronie internetowej prowadzonego postępowania:</w:t>
            </w:r>
          </w:p>
          <w:p w:rsidR="00A06AB6" w:rsidRDefault="00A06AB6" w:rsidP="00A06AB6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A06AB6" w:rsidRDefault="00A06AB6" w:rsidP="00A06AB6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A06AB6" w:rsidRDefault="00A06AB6" w:rsidP="00A06AB6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A06AB6" w:rsidRDefault="00A06AB6" w:rsidP="00A06AB6">
            <w:pPr>
              <w:numPr>
                <w:ilvl w:val="0"/>
                <w:numId w:val="5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A06AB6" w:rsidRDefault="00A06AB6" w:rsidP="00A06AB6">
            <w:pPr>
              <w:numPr>
                <w:ilvl w:val="0"/>
                <w:numId w:val="5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 w:rsidR="00463B18">
              <w:rPr>
                <w:rFonts w:ascii="Arial" w:hAnsi="Arial" w:cs="Arial"/>
                <w:sz w:val="18"/>
                <w:szCs w:val="18"/>
              </w:rPr>
              <w:t>opisie potrzeb i wymagań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133 ust. 3 ustawy)</w:t>
            </w:r>
          </w:p>
          <w:p w:rsidR="00A06AB6" w:rsidRDefault="00A06AB6" w:rsidP="00A06AB6">
            <w:pPr>
              <w:ind w:left="-57" w:right="110" w:firstLine="57"/>
              <w:rPr>
                <w:rFonts w:ascii="Arial" w:hAnsi="Arial" w:cs="Arial"/>
                <w:sz w:val="18"/>
                <w:szCs w:val="18"/>
              </w:rPr>
            </w:pPr>
          </w:p>
          <w:p w:rsidR="00A06AB6" w:rsidRDefault="00463B18" w:rsidP="006F30C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Opis potrzeb i wymagań</w:t>
            </w:r>
            <w:r w:rsidR="00023BEA">
              <w:rPr>
                <w:rFonts w:ascii="Arial" w:hAnsi="Arial" w:cs="Arial"/>
                <w:sz w:val="18"/>
                <w:szCs w:val="18"/>
              </w:rPr>
              <w:t xml:space="preserve"> został udostępniony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 wykonawcom wraz z zaproszeniem do składania ofert</w:t>
            </w:r>
            <w:r>
              <w:rPr>
                <w:rFonts w:ascii="Arial" w:hAnsi="Arial" w:cs="Arial"/>
                <w:sz w:val="18"/>
                <w:szCs w:val="18"/>
              </w:rPr>
              <w:t xml:space="preserve"> wstępnych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 i nie został</w:t>
            </w:r>
            <w:r>
              <w:rPr>
                <w:rFonts w:ascii="Arial" w:hAnsi="Arial" w:cs="Arial"/>
                <w:sz w:val="18"/>
                <w:szCs w:val="18"/>
              </w:rPr>
              <w:t xml:space="preserve"> udostępniony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 na stronie internetowej prowadzonego postępowania </w:t>
            </w:r>
            <w:r w:rsidR="00A06AB6" w:rsidRPr="000B5A51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i bezpieczeństwa)</w:t>
            </w:r>
            <w:r w:rsidR="00A06AB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06AB6" w:rsidRDefault="00A06AB6" w:rsidP="006F30C5">
            <w:pPr>
              <w:numPr>
                <w:ilvl w:val="0"/>
                <w:numId w:val="5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06AB6" w:rsidRPr="009111C1" w:rsidRDefault="00A06AB6" w:rsidP="006F30C5">
            <w:pPr>
              <w:numPr>
                <w:ilvl w:val="0"/>
                <w:numId w:val="5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06AB6" w:rsidRDefault="00A06AB6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 w:rsidP="001C2418">
            <w:pPr>
              <w:ind w:right="110"/>
              <w:rPr>
                <w:rFonts w:ascii="Arial" w:hAnsi="Arial" w:cs="Arial"/>
                <w:b/>
                <w:sz w:val="19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0A82" w:rsidRDefault="00DB0A82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DB0A82" w:rsidRDefault="00DB0A82" w:rsidP="00DB0A8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SWZ została udostępniona na stronie internetowej prowadzonego postępowania</w:t>
            </w:r>
          </w:p>
          <w:p w:rsidR="00DB0A82" w:rsidRPr="00140319" w:rsidRDefault="00DB0A82" w:rsidP="00DB0A8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:rsidR="00DB0A82" w:rsidRDefault="00DB0A82" w:rsidP="00DB0A82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DB0A82" w:rsidRDefault="00DB0A82" w:rsidP="00DB0A82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0A82" w:rsidRPr="005B44AF" w:rsidRDefault="00DB0A82" w:rsidP="00DB0A8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SWZ została udostępniona na stronie internetowej prowadzonego postępowania:</w:t>
            </w:r>
          </w:p>
          <w:p w:rsidR="00DB0A82" w:rsidRDefault="00DB0A82" w:rsidP="00DB0A8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DB0A82" w:rsidRDefault="00DB0A82" w:rsidP="00DB0A82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:rsidR="00DB0A82" w:rsidRDefault="00DB0A82" w:rsidP="00DB0A82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:rsidR="00DB0A82" w:rsidRDefault="00DB0A82" w:rsidP="00DB0A82">
            <w:pPr>
              <w:numPr>
                <w:ilvl w:val="0"/>
                <w:numId w:val="5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:rsidR="00DB0A82" w:rsidRDefault="00DB0A82" w:rsidP="00DB0A82">
            <w:pPr>
              <w:numPr>
                <w:ilvl w:val="0"/>
                <w:numId w:val="51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 w:rsidR="002A3B31">
              <w:rPr>
                <w:rFonts w:ascii="Arial" w:hAnsi="Arial" w:cs="Arial"/>
                <w:sz w:val="18"/>
                <w:szCs w:val="18"/>
              </w:rPr>
              <w:t>SWZ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133 ust. 3 ustawy)</w:t>
            </w:r>
          </w:p>
          <w:p w:rsidR="00DB0A82" w:rsidRDefault="00DB0A82" w:rsidP="00DB0A82">
            <w:pPr>
              <w:ind w:left="-57" w:right="110" w:firstLine="57"/>
              <w:rPr>
                <w:rFonts w:ascii="Arial" w:hAnsi="Arial" w:cs="Arial"/>
                <w:sz w:val="18"/>
                <w:szCs w:val="18"/>
              </w:rPr>
            </w:pPr>
          </w:p>
          <w:p w:rsidR="00023BEA" w:rsidRDefault="0058777C" w:rsidP="00023BE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23BEA">
              <w:rPr>
                <w:rFonts w:ascii="Arial" w:hAnsi="Arial" w:cs="Arial"/>
                <w:sz w:val="18"/>
                <w:szCs w:val="18"/>
              </w:rPr>
              <w:t xml:space="preserve">. SWZ została udostępniona wykonawcom wraz z zaproszeniem do składania ofert ostatecznych i nie została udostępniona na stronie internetowej prowadzonego postępowania </w:t>
            </w:r>
            <w:r w:rsidR="00023BEA" w:rsidRPr="000B5A51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i bezpieczeństwa)</w:t>
            </w:r>
            <w:r w:rsidR="00023BE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23BEA" w:rsidRDefault="00023BEA" w:rsidP="00023BEA">
            <w:pPr>
              <w:numPr>
                <w:ilvl w:val="0"/>
                <w:numId w:val="5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023BEA" w:rsidRPr="009111C1" w:rsidRDefault="00023BEA" w:rsidP="00023BEA">
            <w:pPr>
              <w:numPr>
                <w:ilvl w:val="0"/>
                <w:numId w:val="5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094200" w:rsidRDefault="00094200" w:rsidP="001C2418">
            <w:pPr>
              <w:tabs>
                <w:tab w:val="left" w:pos="360"/>
              </w:tabs>
              <w:ind w:left="524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pPr>
              <w:numPr>
                <w:ilvl w:val="0"/>
                <w:numId w:val="22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Pr="001C2418" w:rsidRDefault="0009420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Wnioski o dopuszczenie do udziału w postępowaniu</w:t>
            </w:r>
            <w:r w:rsidR="00BD5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5DEB" w:rsidRPr="001C2418">
              <w:rPr>
                <w:rFonts w:ascii="Arial" w:hAnsi="Arial" w:cs="Arial"/>
                <w:i/>
                <w:sz w:val="18"/>
                <w:szCs w:val="18"/>
              </w:rPr>
              <w:t>(nie dotyczy zamówień klasycznych w przypadku odstąpienia od publikacji ogłoszenia na podstawie art. 154 ust. 1 ustawy)</w:t>
            </w:r>
          </w:p>
          <w:p w:rsidR="00BD5DEB" w:rsidRPr="00155062" w:rsidRDefault="00BD5DEB" w:rsidP="00BD5DEB">
            <w:pPr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Wymóg składania wniosków o dopuszczenie do udziału w postępowaniu wyłącznie przy użyciu środków komunikacji elektronicznej:</w:t>
            </w:r>
          </w:p>
          <w:p w:rsidR="00BD5DEB" w:rsidRDefault="00BD5DEB" w:rsidP="00BD5DEB">
            <w:pPr>
              <w:numPr>
                <w:ilvl w:val="0"/>
                <w:numId w:val="53"/>
              </w:num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BD5DEB" w:rsidRPr="00155062" w:rsidRDefault="00BD5DEB" w:rsidP="001E2DA4">
            <w:pPr>
              <w:numPr>
                <w:ilvl w:val="0"/>
                <w:numId w:val="53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1C2418" w:rsidRDefault="001C2418" w:rsidP="00BD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68B" w:rsidRDefault="0085568B" w:rsidP="00BD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5DEB" w:rsidRPr="00BD5DEB" w:rsidRDefault="00BD5DEB" w:rsidP="00BD5DEB">
            <w:pPr>
              <w:ind w:left="85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EB">
              <w:rPr>
                <w:rFonts w:ascii="Arial" w:hAnsi="Arial" w:cs="Arial"/>
                <w:sz w:val="18"/>
                <w:szCs w:val="18"/>
              </w:rPr>
              <w:lastRenderedPageBreak/>
              <w:t xml:space="preserve">2. Dopuszczenie możliwości składania wniosków o dopuszczenie do udziału w postępowaniu przy użyciu środków komunikacji elektronicznej </w:t>
            </w:r>
            <w:r w:rsidRPr="00BD5DEB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i bezpieczeństwa)</w:t>
            </w:r>
            <w:r w:rsidRPr="00BD5DE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D5DEB" w:rsidRDefault="00BD5DEB" w:rsidP="001C2418">
            <w:pPr>
              <w:numPr>
                <w:ilvl w:val="0"/>
                <w:numId w:val="54"/>
              </w:numPr>
              <w:ind w:left="960" w:firstLine="142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BD5DEB" w:rsidRPr="001C2418" w:rsidRDefault="00BD5DEB" w:rsidP="001C2418">
            <w:pPr>
              <w:numPr>
                <w:ilvl w:val="0"/>
                <w:numId w:val="54"/>
              </w:numPr>
              <w:ind w:left="960" w:firstLine="14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1C2418" w:rsidRPr="00BD5DEB" w:rsidRDefault="001C2418" w:rsidP="001C2418">
            <w:pPr>
              <w:ind w:left="720"/>
              <w:jc w:val="both"/>
            </w:pPr>
          </w:p>
          <w:p w:rsidR="00094200" w:rsidRDefault="00BD5DEB" w:rsidP="00BD5DEB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094200">
              <w:rPr>
                <w:rFonts w:ascii="Arial" w:hAnsi="Arial" w:cs="Arial"/>
                <w:sz w:val="18"/>
                <w:szCs w:val="18"/>
              </w:rPr>
              <w:t>Termin składania wniosków o dopuszczenie do udziału w postępowaniu:</w:t>
            </w:r>
          </w:p>
          <w:p w:rsidR="00094200" w:rsidRDefault="00094200">
            <w:pPr>
              <w:numPr>
                <w:ilvl w:val="1"/>
                <w:numId w:val="22"/>
              </w:numPr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:rsidR="00094200" w:rsidRDefault="00094200">
            <w:pPr>
              <w:numPr>
                <w:ilvl w:val="1"/>
                <w:numId w:val="22"/>
              </w:numPr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został skrócony z powodu: ……………………………………………………………………………</w:t>
            </w:r>
          </w:p>
          <w:p w:rsidR="00094200" w:rsidRDefault="00094200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BD5DEB" w:rsidP="001C2418">
            <w:pPr>
              <w:ind w:left="10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Termin składania wniosków o dopuszczenie do udziału w postępowaniu upłynął </w:t>
            </w:r>
            <w:r w:rsidR="00094200">
              <w:rPr>
                <w:rFonts w:ascii="Arial" w:hAnsi="Arial" w:cs="Arial"/>
                <w:sz w:val="18"/>
                <w:szCs w:val="18"/>
              </w:rPr>
              <w:br/>
              <w:t>w dniu .….............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="00094200">
              <w:rPr>
                <w:rFonts w:ascii="Arial" w:hAnsi="Arial" w:cs="Arial"/>
                <w:sz w:val="18"/>
                <w:szCs w:val="18"/>
              </w:rPr>
              <w:t>.. r.  o godz.  ... : ...</w:t>
            </w:r>
          </w:p>
          <w:p w:rsidR="00094200" w:rsidRDefault="00094200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094200" w:rsidRDefault="00BD5DEB" w:rsidP="001C2418">
            <w:pPr>
              <w:ind w:left="109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094200">
              <w:rPr>
                <w:rFonts w:ascii="Arial" w:hAnsi="Arial" w:cs="Arial"/>
                <w:sz w:val="18"/>
                <w:szCs w:val="18"/>
              </w:rPr>
              <w:t>Do upływu terminu składania wniosków o dopuszczenie do udziału w postępowaniu, wnioski o dopuszczenie do udziału w postępowaniu:</w:t>
            </w:r>
          </w:p>
          <w:p w:rsidR="00094200" w:rsidRDefault="00094200">
            <w:pPr>
              <w:numPr>
                <w:ilvl w:val="1"/>
                <w:numId w:val="34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zostały złożone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94200" w:rsidRDefault="00094200">
            <w:pPr>
              <w:numPr>
                <w:ilvl w:val="1"/>
                <w:numId w:val="34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złożyli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nazwę albo imię i nazwisko wykonawcy, siedzib</w:t>
            </w:r>
            <w:r w:rsidR="001C2418">
              <w:rPr>
                <w:rFonts w:ascii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00A7D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B00A7D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1C2418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>, k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37CB7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>
            <w:pPr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094200" w:rsidRDefault="00094200">
            <w:pPr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094200" w:rsidRDefault="00094200">
            <w:pPr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094200" w:rsidRDefault="00094200">
            <w:pPr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  <w:jc w:val="both"/>
            </w:pPr>
          </w:p>
          <w:p w:rsidR="00094200" w:rsidRDefault="00094200" w:rsidP="001C24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2418" w:rsidRDefault="00E004FA" w:rsidP="001C2418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C2418">
              <w:rPr>
                <w:rFonts w:ascii="Arial" w:hAnsi="Arial" w:cs="Arial"/>
                <w:sz w:val="18"/>
                <w:szCs w:val="18"/>
              </w:rPr>
              <w:t>. Odrzucono wnioski o dopuszczenie do udziału w postępowaniu:</w:t>
            </w:r>
          </w:p>
          <w:p w:rsidR="001C2418" w:rsidRDefault="001C2418" w:rsidP="001C2418">
            <w:pPr>
              <w:numPr>
                <w:ilvl w:val="0"/>
                <w:numId w:val="55"/>
              </w:numPr>
              <w:tabs>
                <w:tab w:val="clear" w:pos="360"/>
                <w:tab w:val="num" w:pos="534"/>
              </w:tabs>
              <w:ind w:left="534" w:right="110" w:hanging="283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1C2418" w:rsidRDefault="001C2418" w:rsidP="001C2418">
            <w:pPr>
              <w:numPr>
                <w:ilvl w:val="0"/>
                <w:numId w:val="55"/>
              </w:numPr>
              <w:tabs>
                <w:tab w:val="clear" w:pos="360"/>
                <w:tab w:val="num" w:pos="534"/>
              </w:tabs>
              <w:ind w:left="534" w:right="110" w:hanging="283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</w:t>
            </w:r>
            <w:r w:rsidR="00BB60F7">
              <w:rPr>
                <w:rFonts w:ascii="Arial" w:hAnsi="Arial" w:cs="Arial"/>
                <w:sz w:val="18"/>
                <w:szCs w:val="18"/>
              </w:rPr>
              <w:t>wnioski</w:t>
            </w:r>
            <w:r>
              <w:rPr>
                <w:rFonts w:ascii="Arial" w:hAnsi="Arial" w:cs="Arial"/>
                <w:sz w:val="18"/>
                <w:szCs w:val="18"/>
              </w:rPr>
              <w:t xml:space="preserve">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powody odrzucenia)</w:t>
            </w:r>
          </w:p>
          <w:p w:rsidR="001C2418" w:rsidRDefault="001C2418" w:rsidP="001C2418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1C2418" w:rsidRDefault="001C2418" w:rsidP="001C2418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………………………………………………………………………………………………………………...</w:t>
            </w:r>
          </w:p>
          <w:p w:rsidR="001C2418" w:rsidRDefault="00737CB7" w:rsidP="001C241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C2418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1C2418" w:rsidRDefault="001C2418" w:rsidP="001C241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2418" w:rsidRDefault="001C2418" w:rsidP="001C2418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2418" w:rsidRDefault="001C2418" w:rsidP="001C2418">
            <w:pPr>
              <w:tabs>
                <w:tab w:val="left" w:pos="290"/>
              </w:tabs>
              <w:ind w:left="290" w:right="110" w:hanging="20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…………………………………………………………………………………………………………….......</w:t>
            </w:r>
          </w:p>
          <w:p w:rsidR="001C2418" w:rsidRDefault="00737CB7" w:rsidP="001C241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C2418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1C2418" w:rsidRDefault="001C2418" w:rsidP="001C241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2418" w:rsidRDefault="001C2418" w:rsidP="001C2418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2418" w:rsidRDefault="001C2418" w:rsidP="001C2418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………………………………………………………………………………………………………………….</w:t>
            </w:r>
          </w:p>
          <w:p w:rsidR="001C2418" w:rsidRDefault="00737CB7" w:rsidP="001C241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C2418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1C2418" w:rsidRDefault="001C2418" w:rsidP="001C2418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2418" w:rsidRDefault="001C2418" w:rsidP="00A663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ind w:left="47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3AA" w:rsidRPr="00162A2D" w:rsidRDefault="00094200" w:rsidP="00A663A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Ocena spełniania kryteriów selekcji</w:t>
            </w:r>
            <w:r w:rsidR="00A663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63AA" w:rsidRPr="00162A2D">
              <w:rPr>
                <w:rFonts w:ascii="Arial" w:hAnsi="Arial" w:cs="Arial"/>
                <w:i/>
                <w:sz w:val="14"/>
                <w:szCs w:val="14"/>
              </w:rPr>
              <w:t>(jeżeli dotyczy</w:t>
            </w:r>
            <w:r w:rsidR="00A663AA">
              <w:rPr>
                <w:rFonts w:ascii="Arial" w:hAnsi="Arial" w:cs="Arial"/>
                <w:i/>
                <w:sz w:val="14"/>
                <w:szCs w:val="14"/>
              </w:rPr>
              <w:t xml:space="preserve"> – nie wypełnia się w przypadku, gdy zamawiający nie przewidział kryteriów selekcji lub, gdy liczba wykonawców spełniających warunki udziału w postępowaniu jest mniejsza niż przewidziana w ogłoszeniu)</w:t>
            </w:r>
          </w:p>
          <w:p w:rsidR="00A663AA" w:rsidRDefault="00A663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 w:rsidP="00F12D44">
            <w:pPr>
              <w:tabs>
                <w:tab w:val="left" w:pos="109"/>
              </w:tabs>
              <w:ind w:left="109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Łączna punktacja przyznana wykonawcom w zakresie spełniania kryteriów selekcji </w:t>
            </w:r>
            <w:r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 oraz łącznej punktacji):</w:t>
            </w:r>
          </w:p>
          <w:p w:rsidR="00094200" w:rsidRDefault="00094200">
            <w:pPr>
              <w:numPr>
                <w:ilvl w:val="0"/>
                <w:numId w:val="28"/>
              </w:numPr>
              <w:tabs>
                <w:tab w:val="left" w:pos="290"/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0"/>
                <w:numId w:val="28"/>
              </w:numPr>
              <w:tabs>
                <w:tab w:val="left" w:pos="290"/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0"/>
                <w:numId w:val="28"/>
              </w:numPr>
              <w:tabs>
                <w:tab w:val="left" w:pos="290"/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0"/>
                <w:numId w:val="28"/>
              </w:numPr>
              <w:tabs>
                <w:tab w:val="left" w:pos="290"/>
                <w:tab w:val="left" w:pos="623"/>
              </w:tabs>
              <w:ind w:left="623" w:right="110" w:hanging="15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094200" w:rsidRDefault="00094200" w:rsidP="00CF7AAF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663AA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AA" w:rsidRDefault="008E2D0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D44" w:rsidRDefault="00A663AA" w:rsidP="00156E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Zaproszenie do składania ofert wst</w:t>
            </w:r>
            <w:r w:rsidR="00156E47">
              <w:rPr>
                <w:rFonts w:ascii="Arial" w:hAnsi="Arial" w:cs="Arial"/>
                <w:b/>
                <w:sz w:val="18"/>
                <w:szCs w:val="18"/>
              </w:rPr>
              <w:t xml:space="preserve">ępnych </w:t>
            </w:r>
            <w:r w:rsidR="00156E47" w:rsidRPr="001C2418">
              <w:rPr>
                <w:rFonts w:ascii="Arial" w:hAnsi="Arial" w:cs="Arial"/>
                <w:i/>
                <w:sz w:val="18"/>
                <w:szCs w:val="18"/>
              </w:rPr>
              <w:t xml:space="preserve">(nie dotyczy </w:t>
            </w:r>
            <w:r w:rsidR="00156E47">
              <w:rPr>
                <w:rFonts w:ascii="Arial" w:hAnsi="Arial" w:cs="Arial"/>
                <w:i/>
                <w:sz w:val="18"/>
                <w:szCs w:val="18"/>
              </w:rPr>
              <w:t xml:space="preserve">zamówień sektorowych oraz </w:t>
            </w:r>
            <w:r w:rsidR="00156E47" w:rsidRPr="001C2418">
              <w:rPr>
                <w:rFonts w:ascii="Arial" w:hAnsi="Arial" w:cs="Arial"/>
                <w:i/>
                <w:sz w:val="18"/>
                <w:szCs w:val="18"/>
              </w:rPr>
              <w:t>zamówień klasycznych w przypadku odstąpienia od publikacji ogłoszenia na podstawie art. 154 ust. 1 ustawy</w:t>
            </w:r>
            <w:r w:rsidR="00156E4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156E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56E47" w:rsidRDefault="00156E47" w:rsidP="00156E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6E47" w:rsidRPr="00B85FD1" w:rsidRDefault="00156E47" w:rsidP="00156E47">
            <w:pPr>
              <w:numPr>
                <w:ilvl w:val="0"/>
                <w:numId w:val="15"/>
              </w:numPr>
              <w:tabs>
                <w:tab w:val="left" w:pos="290"/>
              </w:tabs>
              <w:ind w:right="110"/>
              <w:jc w:val="both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Zaproszenie do składania ofert wstępnych przeka</w:t>
            </w:r>
            <w:r w:rsidR="003F4725">
              <w:rPr>
                <w:rFonts w:ascii="Arial" w:hAnsi="Arial" w:cs="Arial"/>
                <w:sz w:val="18"/>
                <w:szCs w:val="18"/>
              </w:rPr>
              <w:t xml:space="preserve">zano w dniu ……..…………… r. do ……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wykonawców. </w:t>
            </w:r>
            <w:r w:rsidRPr="00B85FD1">
              <w:rPr>
                <w:rFonts w:ascii="Arial" w:hAnsi="Arial" w:cs="Arial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datę oraz l</w:t>
            </w:r>
            <w:r w:rsidRPr="00B85FD1">
              <w:rPr>
                <w:rFonts w:ascii="Arial" w:hAnsi="Arial" w:cs="Arial"/>
                <w:i/>
                <w:sz w:val="14"/>
                <w:szCs w:val="14"/>
              </w:rPr>
              <w:t>iczb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ę </w:t>
            </w:r>
            <w:r w:rsidRPr="00B85FD1">
              <w:rPr>
                <w:rFonts w:ascii="Arial" w:hAnsi="Arial" w:cs="Arial"/>
                <w:i/>
                <w:sz w:val="14"/>
                <w:szCs w:val="14"/>
              </w:rPr>
              <w:t xml:space="preserve">wykonawców, </w:t>
            </w:r>
            <w:r>
              <w:rPr>
                <w:rFonts w:ascii="Arial" w:hAnsi="Arial" w:cs="Arial"/>
                <w:i/>
                <w:sz w:val="14"/>
                <w:szCs w:val="14"/>
              </w:rPr>
              <w:t>którym przekazano zaproszenie do składania ofert wstępnych)</w:t>
            </w:r>
          </w:p>
          <w:p w:rsidR="00156E47" w:rsidRDefault="00156E47" w:rsidP="00156E4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6E47" w:rsidRDefault="00156E47" w:rsidP="00156E47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Wykonawcy zaproszeni do składania ofert wstępnych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siedzibę albo miejsce zamieszkania, jeżeli jest miejscem wykonywania działalności wykonawcy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>, k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37CB7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56E47" w:rsidRDefault="00156E47" w:rsidP="00156E4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…………………………………………………………………………………………………………………….</w:t>
            </w:r>
          </w:p>
          <w:p w:rsidR="00156E47" w:rsidRDefault="00156E47" w:rsidP="00156E4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…………………………………………………………………………………………………………………….</w:t>
            </w:r>
          </w:p>
          <w:p w:rsidR="00156E47" w:rsidRDefault="00156E47" w:rsidP="00156E4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…………………………………………………………………………………………………………………….</w:t>
            </w:r>
          </w:p>
          <w:p w:rsidR="00156E47" w:rsidRDefault="00156E47" w:rsidP="00156E47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…………………………………………………………………………………………………………………….</w:t>
            </w:r>
          </w:p>
          <w:p w:rsidR="00156E47" w:rsidRDefault="00156E47" w:rsidP="00156E47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156E47" w:rsidRDefault="00156E47" w:rsidP="00156E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 w:rsidP="000942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wstępne </w:t>
            </w:r>
            <w:r w:rsidRPr="001C2418">
              <w:rPr>
                <w:rFonts w:ascii="Arial" w:hAnsi="Arial" w:cs="Arial"/>
                <w:i/>
                <w:sz w:val="18"/>
                <w:szCs w:val="18"/>
              </w:rPr>
              <w:t xml:space="preserve">(nie dotyczy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zamówień sektorowych oraz </w:t>
            </w:r>
            <w:r w:rsidRPr="001C2418">
              <w:rPr>
                <w:rFonts w:ascii="Arial" w:hAnsi="Arial" w:cs="Arial"/>
                <w:i/>
                <w:sz w:val="18"/>
                <w:szCs w:val="18"/>
              </w:rPr>
              <w:t>zamówień klasycznych w przypadku odstąpienia od publikacji ogłoszenia na podstawie art. 154 ust. 1 ustawy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94200" w:rsidRDefault="00094200"/>
          <w:p w:rsidR="00094200" w:rsidRDefault="00094200">
            <w:pPr>
              <w:numPr>
                <w:ilvl w:val="0"/>
                <w:numId w:val="17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Termin składania ofert wstępnych:</w:t>
            </w:r>
          </w:p>
          <w:p w:rsidR="00094200" w:rsidRDefault="00094200">
            <w:pPr>
              <w:numPr>
                <w:ilvl w:val="0"/>
                <w:numId w:val="39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:rsidR="00094200" w:rsidRDefault="00094200">
            <w:pPr>
              <w:numPr>
                <w:ilvl w:val="0"/>
                <w:numId w:val="39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 skrócony z powodu…………………………………....................................................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17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Termin składania ofert wstępnych upłynął w dniu  .…..............</w:t>
            </w:r>
            <w:r w:rsidR="00695F63">
              <w:rPr>
                <w:rFonts w:ascii="Arial" w:hAnsi="Arial" w:cs="Arial"/>
                <w:sz w:val="18"/>
                <w:szCs w:val="18"/>
              </w:rPr>
              <w:t>.....................</w:t>
            </w:r>
            <w:r>
              <w:rPr>
                <w:rFonts w:ascii="Arial" w:hAnsi="Arial" w:cs="Arial"/>
                <w:sz w:val="18"/>
                <w:szCs w:val="18"/>
              </w:rPr>
              <w:t>. r.</w:t>
            </w:r>
          </w:p>
          <w:p w:rsidR="00094200" w:rsidRDefault="0009420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17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 upływu terminu składania ofert wstępnych:</w:t>
            </w:r>
          </w:p>
          <w:p w:rsidR="00094200" w:rsidRDefault="00094200">
            <w:pPr>
              <w:numPr>
                <w:ilvl w:val="1"/>
                <w:numId w:val="19"/>
              </w:numPr>
              <w:tabs>
                <w:tab w:val="left" w:pos="65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wpłynęła żadna oferta wstępna</w:t>
            </w:r>
          </w:p>
          <w:p w:rsidR="00094200" w:rsidRDefault="00094200">
            <w:pPr>
              <w:numPr>
                <w:ilvl w:val="1"/>
                <w:numId w:val="19"/>
              </w:numPr>
              <w:tabs>
                <w:tab w:val="left" w:pos="65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oferty wstępne złożyli następujący wykonawcy: </w:t>
            </w:r>
          </w:p>
          <w:p w:rsidR="00094200" w:rsidRDefault="00094200">
            <w:pPr>
              <w:ind w:left="360" w:right="1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nazwę  albo imię i nazwisko wykonawcy, znak identyfikacyjny w przypadku zastosowania aukcji elektronicznej – jeżeli dotyczy, siedzibę albo miejsca zamieszkania, jeżeli jest miejscem wykonywania działalności wykonawcy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>, k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37CB7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94200" w:rsidRDefault="0009420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094200" w:rsidRDefault="0009420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………………………………………………………………………………………………………………...</w:t>
            </w:r>
          </w:p>
          <w:p w:rsidR="00094200" w:rsidRDefault="00094200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…………………………………………………………………………………………………………………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17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Oferty wstępne:</w:t>
            </w:r>
          </w:p>
          <w:p w:rsidR="00094200" w:rsidRDefault="00094200">
            <w:pPr>
              <w:numPr>
                <w:ilvl w:val="1"/>
                <w:numId w:val="19"/>
              </w:numPr>
              <w:tabs>
                <w:tab w:val="left" w:pos="65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nie zostały odrzucone </w:t>
            </w:r>
          </w:p>
          <w:p w:rsidR="00094200" w:rsidRDefault="00094200">
            <w:pPr>
              <w:numPr>
                <w:ilvl w:val="1"/>
                <w:numId w:val="19"/>
              </w:numPr>
              <w:tabs>
                <w:tab w:val="left" w:pos="65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odrzucono oferty następujących wykonawców:</w:t>
            </w:r>
          </w:p>
          <w:p w:rsidR="00094200" w:rsidRDefault="00094200">
            <w:pPr>
              <w:numPr>
                <w:ilvl w:val="0"/>
                <w:numId w:val="27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Podstawa prawna i powód odrzucenia:</w:t>
            </w: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27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Podstawa prawna i powód odrzucenia:</w:t>
            </w: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27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Podstawa prawna i powód odrzucenia:</w:t>
            </w:r>
          </w:p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Pr="00155062" w:rsidRDefault="00094200" w:rsidP="0009420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5. Wymóg</w:t>
            </w:r>
            <w:r w:rsidR="00D356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składania ofert wstępnych wyłącznie przy użyciu środków komunikacji elektronicznej</w:t>
            </w:r>
            <w:r w:rsidR="00D35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635" w:rsidRPr="00D35635">
              <w:rPr>
                <w:rFonts w:ascii="Arial" w:hAnsi="Arial" w:cs="Arial"/>
                <w:i/>
                <w:sz w:val="14"/>
                <w:szCs w:val="14"/>
              </w:rPr>
              <w:t>(dotyczy zamówień klasycznych)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 w:rsidP="00094200">
            <w:pPr>
              <w:numPr>
                <w:ilvl w:val="0"/>
                <w:numId w:val="5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094200" w:rsidRPr="00155062" w:rsidRDefault="00094200" w:rsidP="00094200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695F63" w:rsidRDefault="00695F63" w:rsidP="0009420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D35635" w:rsidRDefault="00695F63" w:rsidP="00D35635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D35635">
              <w:rPr>
                <w:rFonts w:ascii="Arial" w:hAnsi="Arial" w:cs="Arial"/>
                <w:sz w:val="18"/>
                <w:szCs w:val="18"/>
              </w:rPr>
              <w:t xml:space="preserve">Dopuszczenie możliwości składania ofert wstępnych przy użyciu środków komunikacji elektronicznej </w:t>
            </w:r>
            <w:r w:rsidR="00D35635" w:rsidRPr="00D35635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bezpieczeństwa)</w:t>
            </w:r>
          </w:p>
          <w:p w:rsidR="00D35635" w:rsidRPr="00D35635" w:rsidRDefault="00D35635" w:rsidP="00D35635">
            <w:pPr>
              <w:numPr>
                <w:ilvl w:val="0"/>
                <w:numId w:val="56"/>
              </w:num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35635" w:rsidRDefault="00D35635" w:rsidP="00D35635">
            <w:pPr>
              <w:numPr>
                <w:ilvl w:val="0"/>
                <w:numId w:val="56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094200" w:rsidRDefault="00094200" w:rsidP="00D35635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8E2D07"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="0009420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Negocjacje  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D35635" w:rsidP="006F30C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94200">
              <w:rPr>
                <w:rFonts w:ascii="Arial" w:hAnsi="Arial" w:cs="Arial"/>
                <w:sz w:val="18"/>
                <w:szCs w:val="18"/>
              </w:rPr>
              <w:t>Zaproszenie do negocjacji zostało przekazane w dniu .…..........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="00094200">
              <w:rPr>
                <w:rFonts w:ascii="Arial" w:hAnsi="Arial" w:cs="Arial"/>
                <w:sz w:val="18"/>
                <w:szCs w:val="18"/>
              </w:rPr>
              <w:t>..... r. do następujących wykonawców:</w:t>
            </w:r>
          </w:p>
          <w:p w:rsidR="00094200" w:rsidRDefault="00094200">
            <w:pPr>
              <w:numPr>
                <w:ilvl w:val="0"/>
                <w:numId w:val="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0"/>
                <w:numId w:val="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0"/>
                <w:numId w:val="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D35635" w:rsidP="006F30C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94200">
              <w:rPr>
                <w:rFonts w:ascii="Arial" w:hAnsi="Arial" w:cs="Arial"/>
                <w:sz w:val="18"/>
                <w:szCs w:val="18"/>
              </w:rPr>
              <w:t>Do negocjacji nie przystąpili następujący wykonawcy:</w:t>
            </w:r>
          </w:p>
          <w:p w:rsidR="00094200" w:rsidRDefault="00094200">
            <w:pPr>
              <w:numPr>
                <w:ilvl w:val="2"/>
                <w:numId w:val="7"/>
              </w:numPr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2"/>
                <w:numId w:val="7"/>
              </w:numPr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2"/>
                <w:numId w:val="7"/>
              </w:numPr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D35635" w:rsidP="006F30C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Negocjacje z zaproszonymi wykonawcami przeprowadzono w dniu (dniach): </w:t>
            </w:r>
            <w:r w:rsidR="003F472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94200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860ED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D35635" w:rsidRDefault="00D35635" w:rsidP="006F30C5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635" w:rsidRDefault="00860EDE" w:rsidP="00D3563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D35635">
              <w:rPr>
                <w:rFonts w:ascii="Arial" w:hAnsi="Arial" w:cs="Arial"/>
                <w:sz w:val="18"/>
                <w:szCs w:val="18"/>
              </w:rPr>
              <w:t>Negocjacje podzielono na etapy:</w:t>
            </w:r>
          </w:p>
          <w:p w:rsidR="00D35635" w:rsidRDefault="00D35635" w:rsidP="00D35635">
            <w:pPr>
              <w:numPr>
                <w:ilvl w:val="1"/>
                <w:numId w:val="19"/>
              </w:numPr>
              <w:tabs>
                <w:tab w:val="left" w:pos="65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D35635" w:rsidRDefault="00D35635" w:rsidP="00D35635">
            <w:pPr>
              <w:numPr>
                <w:ilvl w:val="1"/>
                <w:numId w:val="19"/>
              </w:numPr>
              <w:tabs>
                <w:tab w:val="left" w:pos="65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</w:t>
            </w:r>
            <w:r w:rsidR="00860EDE">
              <w:rPr>
                <w:rFonts w:ascii="Arial" w:hAnsi="Arial" w:cs="Arial"/>
                <w:i/>
                <w:sz w:val="14"/>
                <w:szCs w:val="14"/>
              </w:rPr>
              <w:t>li „</w:t>
            </w:r>
            <w:r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860EDE">
              <w:rPr>
                <w:rFonts w:ascii="Arial" w:hAnsi="Arial" w:cs="Arial"/>
                <w:i/>
                <w:sz w:val="14"/>
                <w:szCs w:val="14"/>
              </w:rPr>
              <w:t xml:space="preserve">” 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wypełnić punkty dotyczące negocjacji</w:t>
            </w:r>
            <w:r w:rsidR="00860EDE">
              <w:rPr>
                <w:rFonts w:ascii="Arial" w:hAnsi="Arial" w:cs="Arial"/>
                <w:i/>
                <w:sz w:val="14"/>
                <w:szCs w:val="14"/>
              </w:rPr>
              <w:t xml:space="preserve"> z podziałem na poszczególne etapy negocjacji)</w:t>
            </w:r>
          </w:p>
          <w:p w:rsidR="00D35635" w:rsidRDefault="00D35635">
            <w:pPr>
              <w:ind w:left="29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 w:rsidP="00860EDE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8E2D07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18</w:t>
            </w:r>
            <w:r w:rsidR="0009420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</w:t>
            </w:r>
            <w:r w:rsidR="00860EDE">
              <w:rPr>
                <w:rFonts w:ascii="Arial" w:hAnsi="Arial" w:cs="Arial"/>
                <w:b/>
                <w:sz w:val="18"/>
                <w:szCs w:val="18"/>
              </w:rPr>
              <w:t>ostatecznych/ofert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składania </w:t>
            </w:r>
            <w:r w:rsidR="00146FC0">
              <w:rPr>
                <w:rFonts w:ascii="Arial" w:hAnsi="Arial" w:cs="Arial"/>
                <w:sz w:val="18"/>
                <w:szCs w:val="18"/>
              </w:rPr>
              <w:t xml:space="preserve">ofert </w:t>
            </w:r>
            <w:r w:rsidR="00860EDE">
              <w:rPr>
                <w:rFonts w:ascii="Arial" w:hAnsi="Arial" w:cs="Arial"/>
                <w:sz w:val="18"/>
                <w:szCs w:val="18"/>
              </w:rPr>
              <w:t xml:space="preserve">ostatecznych (w przypadku zamówień sektorowych zaproszenie do składania </w:t>
            </w:r>
            <w:r>
              <w:rPr>
                <w:rFonts w:ascii="Arial" w:hAnsi="Arial" w:cs="Arial"/>
                <w:sz w:val="18"/>
                <w:szCs w:val="18"/>
              </w:rPr>
              <w:t>ofert</w:t>
            </w:r>
            <w:r w:rsidR="00860ED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zostało przekazane w dniu .….............</w:t>
            </w:r>
            <w:r w:rsidR="00860EDE">
              <w:rPr>
                <w:rFonts w:ascii="Arial" w:hAnsi="Arial" w:cs="Arial"/>
                <w:sz w:val="18"/>
                <w:szCs w:val="18"/>
              </w:rPr>
              <w:t>........................</w:t>
            </w:r>
            <w:r>
              <w:rPr>
                <w:rFonts w:ascii="Arial" w:hAnsi="Arial" w:cs="Arial"/>
                <w:sz w:val="18"/>
                <w:szCs w:val="18"/>
              </w:rPr>
              <w:t>.. r. następującym wykonawcom:</w:t>
            </w:r>
          </w:p>
          <w:p w:rsidR="00D73482" w:rsidRDefault="00D73482">
            <w:pPr>
              <w:ind w:right="110"/>
              <w:jc w:val="both"/>
            </w:pPr>
          </w:p>
          <w:p w:rsidR="00094200" w:rsidRDefault="00094200">
            <w:pPr>
              <w:numPr>
                <w:ilvl w:val="0"/>
                <w:numId w:val="9"/>
              </w:numPr>
              <w:tabs>
                <w:tab w:val="left" w:pos="110"/>
                <w:tab w:val="left" w:pos="290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Default="00094200">
            <w:pPr>
              <w:numPr>
                <w:ilvl w:val="0"/>
                <w:numId w:val="9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Pr="00D73482" w:rsidRDefault="00094200">
            <w:pPr>
              <w:numPr>
                <w:ilvl w:val="0"/>
                <w:numId w:val="9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D73482" w:rsidRDefault="00D73482" w:rsidP="00D73482">
            <w:pPr>
              <w:tabs>
                <w:tab w:val="left" w:pos="110"/>
                <w:tab w:val="left" w:pos="290"/>
                <w:tab w:val="left" w:pos="623"/>
              </w:tabs>
              <w:ind w:left="110" w:right="110"/>
              <w:jc w:val="both"/>
            </w:pPr>
          </w:p>
          <w:p w:rsidR="00094200" w:rsidRDefault="00094200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9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146FC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</w:t>
            </w:r>
            <w:r w:rsidR="00094200">
              <w:rPr>
                <w:rFonts w:ascii="Arial" w:hAnsi="Arial" w:cs="Arial"/>
                <w:b/>
                <w:sz w:val="18"/>
                <w:szCs w:val="18"/>
              </w:rPr>
              <w:t xml:space="preserve"> i termin składania ofert</w:t>
            </w:r>
            <w:r w:rsidR="00860EDE">
              <w:rPr>
                <w:rFonts w:ascii="Arial" w:hAnsi="Arial" w:cs="Arial"/>
                <w:b/>
                <w:sz w:val="18"/>
                <w:szCs w:val="18"/>
              </w:rPr>
              <w:t xml:space="preserve"> ostatecznych/ofert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094200" w:rsidRDefault="00DD180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. Termin składania </w:t>
            </w:r>
            <w:r w:rsidR="00146FC0">
              <w:rPr>
                <w:rFonts w:ascii="Arial" w:hAnsi="Arial" w:cs="Arial"/>
                <w:sz w:val="18"/>
                <w:szCs w:val="18"/>
              </w:rPr>
              <w:t>ofert ostatecznych/</w:t>
            </w:r>
            <w:r w:rsidR="00094200">
              <w:rPr>
                <w:rFonts w:ascii="Arial" w:hAnsi="Arial" w:cs="Arial"/>
                <w:sz w:val="18"/>
                <w:szCs w:val="18"/>
              </w:rPr>
              <w:t>ofert upłynął w dniu .…......</w:t>
            </w:r>
            <w:r w:rsidR="00146FC0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="00094200">
              <w:rPr>
                <w:rFonts w:ascii="Arial" w:hAnsi="Arial" w:cs="Arial"/>
                <w:sz w:val="18"/>
                <w:szCs w:val="18"/>
              </w:rPr>
              <w:t>......... r.   o godz.  ... : ...</w:t>
            </w:r>
          </w:p>
          <w:p w:rsidR="00094200" w:rsidRDefault="00094200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6FC0" w:rsidRPr="00155062" w:rsidRDefault="00DD180C" w:rsidP="00146FC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6FC0">
              <w:rPr>
                <w:rFonts w:ascii="Arial" w:hAnsi="Arial" w:cs="Arial"/>
                <w:sz w:val="18"/>
                <w:szCs w:val="18"/>
              </w:rPr>
              <w:t xml:space="preserve">. Wymóg składania ofert ostatecznych/ofert wyłącznie przy użyciu środków komunikacji elektronicznej </w:t>
            </w:r>
            <w:r w:rsidR="00146FC0" w:rsidRPr="00D35635">
              <w:rPr>
                <w:rFonts w:ascii="Arial" w:hAnsi="Arial" w:cs="Arial"/>
                <w:i/>
                <w:sz w:val="14"/>
                <w:szCs w:val="14"/>
              </w:rPr>
              <w:t>(dotyczy zamówień klasycznych</w:t>
            </w:r>
            <w:r w:rsidR="00146FC0">
              <w:rPr>
                <w:rFonts w:ascii="Arial" w:hAnsi="Arial" w:cs="Arial"/>
                <w:i/>
                <w:sz w:val="14"/>
                <w:szCs w:val="14"/>
              </w:rPr>
              <w:t xml:space="preserve"> i zamówień sektorowych</w:t>
            </w:r>
            <w:r w:rsidR="00146FC0" w:rsidRPr="00D35635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146FC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46FC0" w:rsidRDefault="00146FC0" w:rsidP="00146FC0">
            <w:pPr>
              <w:numPr>
                <w:ilvl w:val="0"/>
                <w:numId w:val="5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146FC0" w:rsidRPr="00155062" w:rsidRDefault="00146FC0" w:rsidP="00146FC0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146FC0" w:rsidRDefault="00146FC0" w:rsidP="00146FC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146FC0" w:rsidRDefault="00DD180C" w:rsidP="00146FC0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46FC0">
              <w:rPr>
                <w:rFonts w:ascii="Arial" w:hAnsi="Arial" w:cs="Arial"/>
                <w:sz w:val="18"/>
                <w:szCs w:val="18"/>
              </w:rPr>
              <w:t xml:space="preserve">. Dopuszczenie możliwości składania ofert ostatecznych przy użyciu środków komunikacji elektronicznej </w:t>
            </w:r>
            <w:r w:rsidR="00146FC0" w:rsidRPr="00D35635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bezpieczeństwa)</w:t>
            </w:r>
          </w:p>
          <w:p w:rsidR="00146FC0" w:rsidRPr="00D35635" w:rsidRDefault="00146FC0" w:rsidP="00146FC0">
            <w:pPr>
              <w:numPr>
                <w:ilvl w:val="0"/>
                <w:numId w:val="56"/>
              </w:num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146FC0" w:rsidRDefault="00146FC0" w:rsidP="00146FC0">
            <w:pPr>
              <w:numPr>
                <w:ilvl w:val="0"/>
                <w:numId w:val="56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094200" w:rsidRDefault="00094200" w:rsidP="006F30C5">
            <w:pPr>
              <w:ind w:left="360" w:right="11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94200" w:rsidRDefault="00094200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  <w:r w:rsidR="00146FC0">
              <w:rPr>
                <w:rFonts w:ascii="Arial" w:hAnsi="Arial" w:cs="Arial"/>
                <w:b/>
                <w:sz w:val="18"/>
                <w:szCs w:val="18"/>
              </w:rPr>
              <w:t xml:space="preserve"> ostatecznych/ofert</w:t>
            </w:r>
          </w:p>
          <w:p w:rsidR="00200CAD" w:rsidRDefault="00200CAD">
            <w:pPr>
              <w:ind w:right="110"/>
            </w:pPr>
          </w:p>
          <w:p w:rsidR="00200CAD" w:rsidRDefault="00200CAD" w:rsidP="00200CAD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200CAD" w:rsidRDefault="00200CAD" w:rsidP="00200CAD">
            <w:pPr>
              <w:numPr>
                <w:ilvl w:val="1"/>
                <w:numId w:val="23"/>
              </w:numPr>
              <w:tabs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wpłynęła żadna oferta ostateczna/oferta,</w:t>
            </w:r>
          </w:p>
          <w:p w:rsidR="00200CAD" w:rsidRDefault="00200CAD" w:rsidP="008475A9">
            <w:pPr>
              <w:numPr>
                <w:ilvl w:val="1"/>
                <w:numId w:val="23"/>
              </w:numPr>
              <w:tabs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wpłynęły oferty ostateczne/oferty.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200CAD" w:rsidP="00D73482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D1D8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Otwarcie ofert </w:t>
            </w:r>
            <w:r w:rsidR="00DD180C">
              <w:rPr>
                <w:rFonts w:ascii="Arial" w:hAnsi="Arial" w:cs="Arial"/>
                <w:sz w:val="18"/>
                <w:szCs w:val="18"/>
              </w:rPr>
              <w:t xml:space="preserve">ostatecznych/ofert 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nastąpiło w dniu ....….……………………….. r. o godz. .... : .... </w:t>
            </w:r>
            <w:r w:rsidR="00094200">
              <w:rPr>
                <w:rFonts w:ascii="Arial" w:hAnsi="Arial" w:cs="Arial"/>
                <w:sz w:val="18"/>
                <w:szCs w:val="18"/>
              </w:rPr>
              <w:br/>
            </w:r>
          </w:p>
          <w:p w:rsidR="00094200" w:rsidRDefault="00200CAD" w:rsidP="006F30C5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D1D8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46FC0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 przed otwarciem ofert</w:t>
            </w:r>
            <w:r w:rsidR="00DD180C">
              <w:rPr>
                <w:rFonts w:ascii="Arial" w:hAnsi="Arial" w:cs="Arial"/>
                <w:sz w:val="18"/>
                <w:szCs w:val="18"/>
              </w:rPr>
              <w:t xml:space="preserve"> ostatecznych/ofert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 zamawiający </w:t>
            </w:r>
            <w:r w:rsidR="00947FD4">
              <w:rPr>
                <w:rFonts w:ascii="Arial" w:hAnsi="Arial" w:cs="Arial"/>
                <w:sz w:val="18"/>
                <w:szCs w:val="18"/>
              </w:rPr>
              <w:t xml:space="preserve">udostępnił </w:t>
            </w:r>
            <w:r w:rsidR="00094200">
              <w:rPr>
                <w:rFonts w:ascii="Arial" w:hAnsi="Arial" w:cs="Arial"/>
                <w:sz w:val="18"/>
                <w:szCs w:val="18"/>
              </w:rPr>
              <w:t>kwotę, jaką zamierza przeznaczyć na sfinansowanie: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 zł brutto, w tym w przypadku dopuszczenia możliwości składania ofert częściowych, kwotę na sfinansowanie:</w:t>
            </w:r>
          </w:p>
          <w:p w:rsidR="00094200" w:rsidRDefault="00094200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094200" w:rsidRDefault="00094200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094200" w:rsidRDefault="00094200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:rsidR="00094200" w:rsidRDefault="00094200" w:rsidP="008475A9">
            <w:pPr>
              <w:tabs>
                <w:tab w:val="left" w:pos="720"/>
              </w:tabs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4200" w:rsidTr="008E2D07">
        <w:trPr>
          <w:trHeight w:val="8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  <w:r w:rsidR="00146FC0">
              <w:rPr>
                <w:rFonts w:ascii="Arial" w:hAnsi="Arial" w:cs="Arial"/>
                <w:b/>
                <w:sz w:val="18"/>
                <w:szCs w:val="18"/>
              </w:rPr>
              <w:t xml:space="preserve"> ostatecznych/ofert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</w:t>
            </w:r>
            <w:r w:rsidR="00DD180C">
              <w:rPr>
                <w:rFonts w:ascii="Arial" w:hAnsi="Arial" w:cs="Arial"/>
                <w:sz w:val="18"/>
                <w:szCs w:val="18"/>
              </w:rPr>
              <w:t xml:space="preserve">ostatecznych/ofert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 zostały następujące oferty: </w:t>
            </w:r>
          </w:p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albo imię i nazwisko wykonawcy, znak identyfikacyjny w przypadku zastosowania aukcji elektronicznej – jeżeli dotyczy,  siedziby </w:t>
            </w:r>
            <w:r w:rsidR="00DD180C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E10B9A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DD180C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947FD4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E10B9A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>
              <w:rPr>
                <w:rFonts w:ascii="Arial" w:hAnsi="Arial" w:cs="Arial"/>
                <w:i/>
                <w:sz w:val="14"/>
                <w:szCs w:val="14"/>
              </w:rPr>
              <w:t>cenę lub koszt)</w:t>
            </w:r>
          </w:p>
          <w:p w:rsidR="00094200" w:rsidRDefault="00094200">
            <w:pPr>
              <w:numPr>
                <w:ilvl w:val="0"/>
                <w:numId w:val="2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094200" w:rsidRDefault="00094200">
            <w:pPr>
              <w:numPr>
                <w:ilvl w:val="0"/>
                <w:numId w:val="2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094200" w:rsidRPr="00D73482" w:rsidRDefault="00094200">
            <w:pPr>
              <w:numPr>
                <w:ilvl w:val="0"/>
                <w:numId w:val="2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D73482" w:rsidRDefault="00D73482" w:rsidP="00D73482">
            <w:pPr>
              <w:ind w:left="360" w:right="110"/>
              <w:jc w:val="both"/>
            </w:pPr>
          </w:p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tym oferty wariantowe (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dotyczy):</w:t>
            </w:r>
          </w:p>
          <w:p w:rsidR="00094200" w:rsidRDefault="00094200" w:rsidP="00D7348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D734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D73482">
              <w:rPr>
                <w:rFonts w:ascii="Arial" w:hAnsi="Arial" w:cs="Arial"/>
                <w:sz w:val="18"/>
                <w:szCs w:val="18"/>
              </w:rPr>
              <w:t>…………..…………</w:t>
            </w:r>
          </w:p>
          <w:p w:rsidR="00094200" w:rsidRDefault="00094200" w:rsidP="00D7348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D734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D73482">
              <w:rPr>
                <w:rFonts w:ascii="Arial" w:hAnsi="Arial" w:cs="Arial"/>
                <w:sz w:val="18"/>
                <w:szCs w:val="18"/>
              </w:rPr>
              <w:t>…………………..…</w:t>
            </w:r>
          </w:p>
          <w:p w:rsidR="00D73482" w:rsidRDefault="00D73482" w:rsidP="00D7348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</w:t>
            </w:r>
            <w:r w:rsidR="005A595C">
              <w:rPr>
                <w:rFonts w:ascii="Arial" w:hAnsi="Arial" w:cs="Arial"/>
                <w:sz w:val="18"/>
                <w:szCs w:val="18"/>
              </w:rPr>
              <w:t xml:space="preserve"> ostateczne/oferty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 w:rsidP="006F30C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93"/>
              </w:tabs>
              <w:ind w:left="290" w:right="110" w:hanging="29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094200" w:rsidRPr="006F30C5" w:rsidRDefault="00094200" w:rsidP="006F30C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93"/>
              </w:tabs>
              <w:ind w:left="290" w:right="110" w:hanging="29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5A595C">
              <w:rPr>
                <w:rFonts w:ascii="Arial" w:hAnsi="Arial" w:cs="Arial"/>
                <w:sz w:val="18"/>
                <w:szCs w:val="18"/>
              </w:rPr>
              <w:t xml:space="preserve">ostateczne/oferty </w:t>
            </w:r>
            <w:r>
              <w:rPr>
                <w:rFonts w:ascii="Arial" w:hAnsi="Arial" w:cs="Arial"/>
                <w:sz w:val="18"/>
                <w:szCs w:val="18"/>
              </w:rPr>
              <w:t xml:space="preserve">następujących </w:t>
            </w:r>
            <w:r w:rsidRPr="006F30C5">
              <w:rPr>
                <w:rFonts w:ascii="Arial" w:hAnsi="Arial" w:cs="Arial"/>
                <w:sz w:val="18"/>
                <w:szCs w:val="18"/>
              </w:rPr>
              <w:t xml:space="preserve">wykonawców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podać </w:t>
            </w:r>
            <w:r w:rsidR="005A595C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</w:p>
          <w:p w:rsidR="00744A5F" w:rsidRDefault="00744A5F" w:rsidP="006F30C5">
            <w:pPr>
              <w:tabs>
                <w:tab w:val="left" w:pos="0"/>
              </w:tabs>
              <w:ind w:left="290" w:right="110"/>
            </w:pPr>
          </w:p>
          <w:p w:rsidR="0085568B" w:rsidRDefault="0085568B" w:rsidP="006F30C5">
            <w:pPr>
              <w:tabs>
                <w:tab w:val="left" w:pos="0"/>
              </w:tabs>
              <w:ind w:left="290" w:right="110"/>
            </w:pPr>
          </w:p>
          <w:p w:rsidR="0085568B" w:rsidRPr="0085568B" w:rsidRDefault="0085568B" w:rsidP="006F30C5">
            <w:pPr>
              <w:tabs>
                <w:tab w:val="left" w:pos="0"/>
              </w:tabs>
              <w:ind w:left="290" w:right="110"/>
              <w:rPr>
                <w:sz w:val="16"/>
                <w:szCs w:val="16"/>
              </w:rPr>
            </w:pPr>
          </w:p>
          <w:p w:rsidR="00094200" w:rsidRDefault="00094200">
            <w:pPr>
              <w:numPr>
                <w:ilvl w:val="0"/>
                <w:numId w:val="40"/>
              </w:numPr>
              <w:ind w:right="110" w:hanging="76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094200" w:rsidRDefault="00947FD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5A595C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094200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40"/>
              </w:numPr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947FD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5A595C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094200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094200" w:rsidRDefault="0009420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40"/>
              </w:numPr>
              <w:ind w:left="383" w:right="110" w:hanging="3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947FD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5A595C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094200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094200" w:rsidRDefault="00094200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12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:rsidR="00094200" w:rsidRDefault="00094200">
            <w:pPr>
              <w:numPr>
                <w:ilvl w:val="1"/>
                <w:numId w:val="16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:rsidR="00094200" w:rsidRDefault="00094200">
            <w:pPr>
              <w:numPr>
                <w:ilvl w:val="1"/>
                <w:numId w:val="16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744A5F" w:rsidRDefault="00744A5F" w:rsidP="006F30C5">
            <w:pPr>
              <w:ind w:left="109" w:right="110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744A5F" w:rsidP="006F30C5">
            <w:pPr>
              <w:ind w:left="109" w:right="110"/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94200">
              <w:rPr>
                <w:rFonts w:ascii="Arial" w:hAnsi="Arial" w:cs="Arial"/>
                <w:sz w:val="18"/>
                <w:szCs w:val="18"/>
              </w:rPr>
              <w:t>ajkorzystniejszą ofertę wybrano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BE4">
              <w:rPr>
                <w:rFonts w:ascii="Arial" w:hAnsi="Arial" w:cs="Arial"/>
                <w:sz w:val="14"/>
                <w:szCs w:val="14"/>
              </w:rPr>
              <w:t>(</w:t>
            </w:r>
            <w:r w:rsidRPr="00176BE4">
              <w:rPr>
                <w:rFonts w:ascii="Arial" w:hAnsi="Arial" w:cs="Arial"/>
                <w:i/>
                <w:sz w:val="14"/>
                <w:szCs w:val="14"/>
              </w:rPr>
              <w:t>wypełnić, jeżeli zastosowanie aukcji elektronicznej zostało przewidziane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09420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094200" w:rsidRDefault="00094200">
            <w:pPr>
              <w:numPr>
                <w:ilvl w:val="1"/>
                <w:numId w:val="16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:rsidR="00094200" w:rsidRDefault="00094200">
            <w:pPr>
              <w:numPr>
                <w:ilvl w:val="1"/>
                <w:numId w:val="16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bez zastosowania aukcji elektronicznej ze względu na …………………………………………. …………………………………………………………………………………………………………. 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3482" w:rsidRDefault="00744A5F" w:rsidP="006F30C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sz w:val="18"/>
                <w:szCs w:val="18"/>
              </w:rPr>
              <w:t>ostatecznych/ofert</w:t>
            </w:r>
            <w:r w:rsidR="00D734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 w:rsidP="006F30C5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:rsidR="00094200" w:rsidRDefault="00094200">
            <w:pPr>
              <w:numPr>
                <w:ilvl w:val="0"/>
                <w:numId w:val="10"/>
              </w:numPr>
              <w:tabs>
                <w:tab w:val="left" w:pos="639"/>
              </w:tabs>
              <w:ind w:right="110" w:hanging="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……………………………………………………………………………………………………………....</w:t>
            </w:r>
          </w:p>
          <w:p w:rsidR="00094200" w:rsidRDefault="00094200">
            <w:pPr>
              <w:numPr>
                <w:ilvl w:val="0"/>
                <w:numId w:val="10"/>
              </w:numPr>
              <w:tabs>
                <w:tab w:val="clear" w:pos="708"/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0"/>
                <w:numId w:val="10"/>
              </w:numPr>
              <w:tabs>
                <w:tab w:val="clear" w:pos="708"/>
                <w:tab w:val="left" w:pos="720"/>
              </w:tabs>
              <w:ind w:left="7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94200" w:rsidRDefault="00094200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</w:p>
          <w:p w:rsidR="00D73482" w:rsidRDefault="00094200" w:rsidP="00D73482">
            <w:pPr>
              <w:ind w:left="251" w:right="110" w:hanging="2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Jako najkorzystniejszą(-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wybrano</w:t>
            </w:r>
            <w:r w:rsidR="00D734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 w:rsidP="00D73482">
            <w:pPr>
              <w:ind w:left="25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744A5F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744A5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siedziby </w:t>
            </w:r>
            <w:r w:rsidR="00BD2114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miejsca zamieszkania</w:t>
            </w:r>
            <w:r w:rsidR="00BD2114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 wykonawcy, 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947FD4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58777C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BD2114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brutto lub koszt</w:t>
            </w:r>
            <w:r w:rsidR="00BD2114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58777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 podać informację odrębnie dla każdej części zamówienia)</w:t>
            </w:r>
          </w:p>
          <w:p w:rsidR="00094200" w:rsidRDefault="00094200">
            <w:pPr>
              <w:numPr>
                <w:ilvl w:val="1"/>
                <w:numId w:val="22"/>
              </w:numPr>
              <w:tabs>
                <w:tab w:val="left" w:pos="522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ofertę……………………………………………………………………………………………………………</w:t>
            </w:r>
          </w:p>
          <w:p w:rsidR="00094200" w:rsidRDefault="00094200">
            <w:pPr>
              <w:numPr>
                <w:ilvl w:val="1"/>
                <w:numId w:val="22"/>
              </w:num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094200" w:rsidRDefault="00094200">
            <w:pPr>
              <w:numPr>
                <w:ilvl w:val="0"/>
                <w:numId w:val="29"/>
              </w:numPr>
              <w:ind w:right="110" w:firstLine="13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094200" w:rsidRDefault="00094200">
            <w:pPr>
              <w:numPr>
                <w:ilvl w:val="0"/>
                <w:numId w:val="29"/>
              </w:numPr>
              <w:ind w:right="110" w:firstLine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094200" w:rsidRDefault="00094200">
            <w:pPr>
              <w:numPr>
                <w:ilvl w:val="0"/>
                <w:numId w:val="29"/>
              </w:numPr>
              <w:ind w:right="110" w:firstLine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3482" w:rsidRDefault="00094200" w:rsidP="006F30C5">
            <w:pPr>
              <w:ind w:left="10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D734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6FA0" w:rsidRDefault="00094200" w:rsidP="006F30C5">
            <w:pPr>
              <w:ind w:left="109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części zlecanej oraz nazwy</w:t>
            </w:r>
            <w:r w:rsidR="00F16FA0">
              <w:rPr>
                <w:rFonts w:ascii="Arial" w:hAnsi="Arial" w:cs="Arial"/>
                <w:i/>
                <w:sz w:val="14"/>
                <w:szCs w:val="14"/>
              </w:rPr>
              <w:t xml:space="preserve"> albo imiona i nazwiska, siedziby albo miejsca zamieszkania znanych podwykonawców, jeżeli są miejscem wykonywania działalności tych podwykonawców)</w:t>
            </w:r>
          </w:p>
          <w:p w:rsidR="00094200" w:rsidRDefault="00094200">
            <w:pPr>
              <w:ind w:left="239" w:right="110" w:hanging="239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………………………………………………………………………………………………………………………………..…</w:t>
            </w:r>
            <w:r w:rsidR="00D7348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>…..</w:t>
            </w:r>
          </w:p>
          <w:p w:rsidR="00094200" w:rsidRDefault="00094200" w:rsidP="00D73482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  <w:r w:rsidR="00D7348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……………………………………………………………………………………………………………………………………..…….</w:t>
            </w:r>
          </w:p>
          <w:p w:rsidR="00BD1D89" w:rsidRDefault="00BD1D89">
            <w:pPr>
              <w:ind w:left="239" w:right="110" w:hanging="239"/>
              <w:jc w:val="both"/>
            </w:pPr>
          </w:p>
          <w:p w:rsidR="00094200" w:rsidRDefault="00094200" w:rsidP="006F30C5">
            <w:pPr>
              <w:ind w:left="109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5. Uzasadnienie wyboru najkorzystniejszej oferty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4200" w:rsidRDefault="0009420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D73482" w:rsidRDefault="00D7348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94200" w:rsidRDefault="00094200" w:rsidP="006F30C5">
            <w:pPr>
              <w:ind w:left="36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</w:t>
            </w:r>
            <w:r w:rsidR="00BD2114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EA752F" w:rsidRPr="00EA752F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38031F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EA752F" w:rsidRPr="00EA752F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EA752F" w:rsidRPr="00EA752F" w:rsidDel="00952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4200" w:rsidRDefault="00094200" w:rsidP="006F30C5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BD2114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BD211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 ………</w:t>
            </w:r>
            <w:r w:rsidR="00BD2114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94200" w:rsidRDefault="00094200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………………………………………………………</w:t>
            </w:r>
          </w:p>
          <w:p w:rsidR="00094200" w:rsidRDefault="00094200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………………………………………………………</w:t>
            </w:r>
          </w:p>
          <w:p w:rsidR="00094200" w:rsidRDefault="00094200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………………………………………………………</w:t>
            </w:r>
          </w:p>
          <w:p w:rsidR="00094200" w:rsidRDefault="00094200">
            <w:pPr>
              <w:tabs>
                <w:tab w:val="left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tabs>
                <w:tab w:val="left" w:pos="290"/>
              </w:tabs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094200" w:rsidRDefault="00094200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200" w:rsidRDefault="00094200" w:rsidP="006F30C5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BD2114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BD2114">
              <w:rPr>
                <w:rFonts w:ascii="Arial" w:hAnsi="Arial" w:cs="Arial"/>
                <w:sz w:val="18"/>
                <w:szCs w:val="18"/>
              </w:rPr>
              <w:t>a</w:t>
            </w:r>
            <w:r w:rsidR="00A02A9B">
              <w:rPr>
                <w:rFonts w:ascii="Arial" w:hAnsi="Arial" w:cs="Arial"/>
                <w:sz w:val="18"/>
                <w:szCs w:val="18"/>
              </w:rPr>
              <w:t xml:space="preserve">, wynik oceny ofert oraz propozycję wyboru najkorzystniejszej oferty albo unieważnienia postępowania </w:t>
            </w:r>
            <w:r>
              <w:rPr>
                <w:rFonts w:ascii="Arial" w:hAnsi="Arial" w:cs="Arial"/>
                <w:sz w:val="18"/>
                <w:szCs w:val="18"/>
              </w:rPr>
              <w:t>w dniu …</w:t>
            </w:r>
            <w:r w:rsidR="00BD2114">
              <w:rPr>
                <w:rFonts w:ascii="Arial" w:hAnsi="Arial" w:cs="Arial"/>
                <w:sz w:val="18"/>
                <w:szCs w:val="18"/>
              </w:rPr>
              <w:t>……………..…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BD2114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D21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:rsidR="00094200" w:rsidRDefault="00094200">
            <w:pPr>
              <w:numPr>
                <w:ilvl w:val="1"/>
                <w:numId w:val="21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094200" w:rsidRDefault="00094200">
            <w:pPr>
              <w:numPr>
                <w:ilvl w:val="1"/>
                <w:numId w:val="21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094200" w:rsidRDefault="00094200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:rsidR="00094200" w:rsidRDefault="00094200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:rsidR="00094200" w:rsidRDefault="00094200">
            <w:pPr>
              <w:ind w:left="47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zostało przesłane w dniu ......</w:t>
            </w:r>
            <w:r w:rsidR="00BD211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....…. r. w sposób: …………………………………………………………. </w:t>
            </w:r>
          </w:p>
          <w:p w:rsidR="00094200" w:rsidRDefault="00094200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zawiadomienia) 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4200" w:rsidTr="008E2D0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8E2D07" w:rsidP="0085568B">
            <w:pPr>
              <w:spacing w:before="40"/>
            </w:pPr>
            <w:r>
              <w:rPr>
                <w:rFonts w:ascii="Arial" w:hAnsi="Arial" w:cs="Arial"/>
                <w:b/>
                <w:sz w:val="19"/>
                <w:szCs w:val="19"/>
              </w:rPr>
              <w:t>27</w:t>
            </w:r>
            <w:r w:rsidR="0009420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85568B" w:rsidP="0085568B">
            <w:pPr>
              <w:spacing w:before="40"/>
              <w:ind w:right="108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094200">
              <w:rPr>
                <w:rFonts w:ascii="Arial" w:hAnsi="Arial" w:cs="Arial"/>
                <w:b/>
                <w:sz w:val="18"/>
                <w:szCs w:val="18"/>
              </w:rPr>
              <w:t>rodki ochrony prawnej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094200" w:rsidRDefault="00094200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094200" w:rsidRPr="006F30C5" w:rsidRDefault="00094200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:rsidR="00666CAF" w:rsidRDefault="00666CAF" w:rsidP="006F30C5">
            <w:pPr>
              <w:tabs>
                <w:tab w:val="left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666CAF" w:rsidRDefault="00666CAF" w:rsidP="006F30C5">
            <w:pPr>
              <w:tabs>
                <w:tab w:val="left" w:pos="650"/>
              </w:tabs>
              <w:ind w:left="650" w:right="1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094200" w:rsidRDefault="00094200" w:rsidP="006F30C5">
            <w:pPr>
              <w:ind w:left="2377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(wskazać jakich czynności dotyczyło odwołanie</w:t>
            </w:r>
            <w:r w:rsidR="00666CA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094200" w:rsidRDefault="00094200">
            <w:pPr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B31" w:rsidRPr="007D4B31" w:rsidRDefault="00094200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Krajowej Izby Odwoławczej</w:t>
            </w:r>
            <w:r w:rsidR="007D4B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BD2114" w:rsidP="007D4B31">
            <w:pPr>
              <w:ind w:left="360" w:right="110"/>
            </w:pPr>
            <w:r w:rsidRPr="009C59A9">
              <w:rPr>
                <w:rFonts w:ascii="Arial" w:hAnsi="Arial" w:cs="Arial"/>
                <w:i/>
                <w:sz w:val="16"/>
                <w:szCs w:val="16"/>
              </w:rPr>
              <w:t xml:space="preserve">(w przypadku </w:t>
            </w: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9C59A9">
              <w:rPr>
                <w:rFonts w:ascii="Arial" w:hAnsi="Arial" w:cs="Arial"/>
                <w:i/>
                <w:sz w:val="16"/>
                <w:szCs w:val="16"/>
              </w:rPr>
              <w:t>niesienia odwołania podać sygnaturę orzeczenia Krajowej Izby Odwoławczej)</w:t>
            </w:r>
            <w:r w:rsidR="0009420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………………………………………...............................</w:t>
            </w:r>
            <w:r w:rsidR="007D4B3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  <w:p w:rsidR="00094200" w:rsidRDefault="00094200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</w:p>
          <w:p w:rsidR="00094200" w:rsidRDefault="00094200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094200" w:rsidRDefault="0009420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numPr>
                <w:ilvl w:val="0"/>
                <w:numId w:val="30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:rsidR="00094200" w:rsidRDefault="00094200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094200" w:rsidRDefault="00094200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B31" w:rsidRPr="007D4B31" w:rsidRDefault="00094200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 w:rsidR="007D4B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BD2114" w:rsidP="007D4B31">
            <w:pPr>
              <w:tabs>
                <w:tab w:val="left" w:pos="290"/>
              </w:tabs>
              <w:ind w:left="251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(w przypadku wniesienia skarg</w:t>
            </w:r>
            <w:r w:rsidRPr="004C48E5">
              <w:rPr>
                <w:rFonts w:ascii="Arial" w:hAnsi="Arial" w:cs="Arial"/>
                <w:i/>
                <w:sz w:val="14"/>
                <w:szCs w:val="14"/>
              </w:rPr>
              <w:t>i podać sygnaturę orzeczenia Sądu Okręgowego</w:t>
            </w:r>
            <w:r w:rsidR="007D4B3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094200" w:rsidRDefault="00094200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  <w:p w:rsidR="00094200" w:rsidRDefault="00094200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tabs>
                <w:tab w:val="left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200" w:rsidTr="008E2D07">
        <w:trPr>
          <w:trHeight w:val="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8E2D07"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  <w:r w:rsidR="0009420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94200" w:rsidRDefault="00094200" w:rsidP="006F30C5">
            <w:pPr>
              <w:numPr>
                <w:ilvl w:val="0"/>
                <w:numId w:val="38"/>
              </w:numPr>
              <w:tabs>
                <w:tab w:val="clear" w:pos="1080"/>
                <w:tab w:val="left" w:pos="110"/>
                <w:tab w:val="num" w:pos="393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:rsidR="00094200" w:rsidRDefault="00094200" w:rsidP="006F30C5">
            <w:pPr>
              <w:numPr>
                <w:ilvl w:val="0"/>
                <w:numId w:val="38"/>
              </w:numPr>
              <w:tabs>
                <w:tab w:val="clear" w:pos="1080"/>
                <w:tab w:val="left" w:pos="110"/>
                <w:tab w:val="num" w:pos="393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:rsidR="00094200" w:rsidRDefault="00094200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</w:p>
          <w:p w:rsidR="00094200" w:rsidRDefault="00094200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94200" w:rsidRDefault="00094200">
            <w:pPr>
              <w:ind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zwięzły opis czynności nowych/powtórzonych w wyniku rozstrzygnięcia środków ochrony prawnej albo zaleceń</w:t>
            </w:r>
          </w:p>
          <w:p w:rsidR="00094200" w:rsidRDefault="00094200" w:rsidP="00D73482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pokontrolnych)</w:t>
            </w:r>
          </w:p>
        </w:tc>
      </w:tr>
      <w:tr w:rsidR="00094200" w:rsidTr="008E2D07">
        <w:trPr>
          <w:trHeight w:val="20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8E2D07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29</w:t>
            </w:r>
            <w:r w:rsidR="0009420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 w:rsidP="006F30C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666CAF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666CA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……....</w:t>
            </w:r>
            <w:r w:rsidR="00666CAF"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94200" w:rsidRDefault="00094200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………………………………………………………</w:t>
            </w:r>
          </w:p>
          <w:p w:rsidR="00094200" w:rsidRDefault="00094200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………………………………………………………</w:t>
            </w:r>
          </w:p>
          <w:p w:rsidR="00094200" w:rsidRDefault="00094200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………………………………………………………</w:t>
            </w:r>
          </w:p>
          <w:p w:rsidR="00094200" w:rsidRDefault="00094200">
            <w:pPr>
              <w:ind w:left="29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094200" w:rsidRDefault="00094200">
            <w:pPr>
              <w:ind w:left="290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200" w:rsidRDefault="00094200" w:rsidP="006F30C5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……………</w:t>
            </w:r>
            <w:r w:rsidR="00666CAF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66CAF">
              <w:rPr>
                <w:rFonts w:ascii="Arial" w:hAnsi="Arial" w:cs="Arial"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094200" w:rsidRDefault="00094200">
            <w:pPr>
              <w:numPr>
                <w:ilvl w:val="1"/>
                <w:numId w:val="13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094200" w:rsidRDefault="00094200">
            <w:pPr>
              <w:numPr>
                <w:ilvl w:val="1"/>
                <w:numId w:val="13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094200" w:rsidRDefault="00094200">
            <w:pPr>
              <w:spacing w:line="360" w:lineRule="auto"/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94200" w:rsidTr="008E2D07">
        <w:trPr>
          <w:trHeight w:val="10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094200" w:rsidRDefault="0009420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4B31" w:rsidRDefault="00094200" w:rsidP="007D4B31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Umowa/umowa ramowa została zawarta w dniu ……</w:t>
            </w:r>
            <w:r w:rsidR="00666CAF">
              <w:rPr>
                <w:rFonts w:ascii="Arial" w:hAnsi="Arial" w:cs="Arial"/>
                <w:sz w:val="18"/>
                <w:szCs w:val="18"/>
              </w:rPr>
              <w:t>……</w:t>
            </w:r>
            <w:r w:rsidR="007D4B3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 r.,</w:t>
            </w:r>
          </w:p>
          <w:p w:rsidR="007D4B31" w:rsidRDefault="00094200" w:rsidP="007D4B31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 .........................................................</w:t>
            </w:r>
            <w:r w:rsidR="007D4B31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7D4B31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7D4B31" w:rsidRDefault="00094200" w:rsidP="007D4B31">
            <w:pPr>
              <w:spacing w:line="276" w:lineRule="auto"/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kwotę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</w:t>
            </w:r>
            <w:r w:rsidR="007D4B31">
              <w:rPr>
                <w:rFonts w:ascii="Arial" w:hAnsi="Arial" w:cs="Arial"/>
                <w:sz w:val="16"/>
                <w:szCs w:val="18"/>
              </w:rPr>
              <w:t>…………………..</w:t>
            </w:r>
            <w:r>
              <w:rPr>
                <w:rFonts w:ascii="Arial" w:hAnsi="Arial" w:cs="Arial"/>
                <w:sz w:val="16"/>
                <w:szCs w:val="18"/>
              </w:rPr>
              <w:t>…</w:t>
            </w: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wpisać wartość brutto umowy/umowy ramowej)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094200" w:rsidRDefault="00094200" w:rsidP="007D4B31">
            <w:p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wpisać przedmiot umowy)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B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:rsidR="00094200" w:rsidRDefault="00094200" w:rsidP="007D4B31">
            <w:pPr>
              <w:spacing w:line="276" w:lineRule="auto"/>
              <w:ind w:left="109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</w:t>
            </w:r>
            <w:r w:rsidR="007D4B31">
              <w:rPr>
                <w:rFonts w:ascii="Arial" w:hAnsi="Arial" w:cs="Arial"/>
                <w:i/>
                <w:sz w:val="18"/>
                <w:szCs w:val="18"/>
              </w:rPr>
              <w:t>....</w:t>
            </w:r>
          </w:p>
          <w:p w:rsidR="00094200" w:rsidRDefault="00094200" w:rsidP="007D4B31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200" w:rsidRDefault="00094200" w:rsidP="007D4B31">
            <w:pPr>
              <w:tabs>
                <w:tab w:val="left" w:pos="393"/>
              </w:tabs>
              <w:spacing w:line="276" w:lineRule="auto"/>
              <w:ind w:right="110"/>
              <w:jc w:val="both"/>
            </w:pPr>
            <w:r w:rsidRPr="00BD2114">
              <w:rPr>
                <w:rFonts w:ascii="Arial" w:hAnsi="Arial" w:cs="Arial"/>
                <w:sz w:val="18"/>
                <w:szCs w:val="18"/>
              </w:rPr>
              <w:t>Ogłoszenie o udzieleniu zamówienia zostało</w:t>
            </w:r>
            <w:r w:rsidR="000B38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przekazane Urzędowi Publikacji Unii Europejskiej w dniu ……</w:t>
            </w:r>
            <w:r w:rsidR="000B3864">
              <w:rPr>
                <w:rFonts w:ascii="Arial" w:hAnsi="Arial" w:cs="Arial"/>
                <w:sz w:val="18"/>
                <w:szCs w:val="18"/>
              </w:rPr>
              <w:t>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 r. oraz opublikowane w Dz. Urz. UE: …. /S ... - …. z dnia …….…</w:t>
            </w:r>
            <w:r w:rsidR="000B3864">
              <w:rPr>
                <w:rFonts w:ascii="Arial" w:hAnsi="Arial" w:cs="Arial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… r. </w:t>
            </w:r>
          </w:p>
          <w:p w:rsidR="00094200" w:rsidRDefault="00094200">
            <w:pPr>
              <w:ind w:left="610"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UE)</w:t>
            </w:r>
          </w:p>
          <w:p w:rsidR="00BD1D89" w:rsidRDefault="00BD1D89" w:rsidP="000B386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B31" w:rsidRDefault="000B3864" w:rsidP="000B386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0C5">
              <w:rPr>
                <w:rFonts w:ascii="Arial" w:hAnsi="Arial" w:cs="Arial"/>
                <w:sz w:val="18"/>
                <w:szCs w:val="18"/>
              </w:rPr>
              <w:t xml:space="preserve">Uzasadnienie nadzwyczajnych okoliczności, o których mowa w art. 422 ust. 3 ustawy: </w:t>
            </w:r>
          </w:p>
          <w:p w:rsidR="000B3864" w:rsidRPr="006F30C5" w:rsidRDefault="000B3864" w:rsidP="000B3864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F30C5">
              <w:rPr>
                <w:rFonts w:ascii="Arial" w:hAnsi="Arial" w:cs="Arial"/>
                <w:sz w:val="14"/>
                <w:szCs w:val="14"/>
              </w:rPr>
              <w:t>(</w:t>
            </w:r>
            <w:r w:rsidRPr="006F30C5">
              <w:rPr>
                <w:rFonts w:ascii="Arial" w:hAnsi="Arial" w:cs="Arial"/>
                <w:i/>
                <w:sz w:val="14"/>
                <w:szCs w:val="14"/>
              </w:rPr>
              <w:t>dotyczy umowy ramowej w zamówieniach w dziedzinach obronności i bezpieczeństwa)</w:t>
            </w:r>
          </w:p>
          <w:p w:rsidR="000B3864" w:rsidRPr="006F30C5" w:rsidRDefault="000B3864" w:rsidP="000B386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0C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0B3864" w:rsidRPr="006F30C5" w:rsidRDefault="000B3864" w:rsidP="000B386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0C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0B3864" w:rsidRPr="006F30C5" w:rsidRDefault="000B3864" w:rsidP="000B386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B31" w:rsidRDefault="000B3864" w:rsidP="000B386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0C5">
              <w:rPr>
                <w:rFonts w:ascii="Arial" w:hAnsi="Arial" w:cs="Arial"/>
                <w:sz w:val="18"/>
                <w:szCs w:val="18"/>
              </w:rPr>
              <w:t xml:space="preserve">Uzasadnienie przekroczenia limitu 50% wartości zamówienia, o którym mowa w art. 455 ust. 1 pkt 3 lit. c ustawy: </w:t>
            </w:r>
          </w:p>
          <w:p w:rsidR="000B3864" w:rsidRPr="006F30C5" w:rsidRDefault="000B3864" w:rsidP="000B3864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F30C5">
              <w:rPr>
                <w:rFonts w:ascii="Arial" w:hAnsi="Arial" w:cs="Arial"/>
                <w:i/>
                <w:sz w:val="14"/>
                <w:szCs w:val="14"/>
              </w:rPr>
              <w:t>(dotyczy zamówienia w dziedzinach obronności i bezpieczeństwa)</w:t>
            </w:r>
          </w:p>
          <w:p w:rsidR="000B3864" w:rsidRPr="006F30C5" w:rsidRDefault="000B3864" w:rsidP="000B386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0C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F30C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094200" w:rsidRDefault="000B3864" w:rsidP="006F30C5">
            <w:pPr>
              <w:ind w:right="110"/>
              <w:jc w:val="both"/>
            </w:pPr>
            <w:r w:rsidRPr="006F30C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094200" w:rsidRDefault="00094200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094200" w:rsidTr="008E2D07">
        <w:trPr>
          <w:trHeight w:val="5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094200" w:rsidRDefault="0009420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094200" w:rsidRDefault="0009420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7D4B31" w:rsidRDefault="0009420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7D4B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94200" w:rsidTr="008E2D07">
        <w:trPr>
          <w:trHeight w:val="7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094200" w:rsidRDefault="00094200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094200" w:rsidRDefault="00094200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094200" w:rsidRDefault="00094200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094200" w:rsidRDefault="00094200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094200" w:rsidRDefault="0009420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Inne uwagi zamawiającego dotyczące protokołu ………………………………………………………………………………………………………………………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94200" w:rsidTr="008E2D07">
        <w:trPr>
          <w:trHeight w:val="7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3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………………………………………………………………………………………………..</w:t>
            </w:r>
          </w:p>
          <w:p w:rsidR="00094200" w:rsidRDefault="00094200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 osoby sporządzającej protokół)                                                           </w:t>
            </w:r>
          </w:p>
          <w:p w:rsidR="00094200" w:rsidRDefault="00094200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94200" w:rsidRDefault="00094200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94200" w:rsidTr="008E2D07">
        <w:trPr>
          <w:trHeight w:val="1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00" w:rsidRDefault="00094200" w:rsidP="008E2D07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8E2D07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00" w:rsidRDefault="00094200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094200" w:rsidRDefault="00094200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94200" w:rsidRDefault="00094200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094200" w:rsidRDefault="00094200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EF4574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094200" w:rsidRDefault="00094200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94200" w:rsidRDefault="00094200"/>
    <w:sectPr w:rsidR="00094200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46" w:rsidRDefault="00314946">
      <w:r>
        <w:separator/>
      </w:r>
    </w:p>
  </w:endnote>
  <w:endnote w:type="continuationSeparator" w:id="0">
    <w:p w:rsidR="00314946" w:rsidRDefault="0031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3F4725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3F4725" w:rsidRDefault="003F4725">
          <w:pPr>
            <w:pStyle w:val="Tekstpodstawowywcity21"/>
            <w:snapToGrid w:val="0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3F4725" w:rsidRDefault="003F4725">
          <w:pPr>
            <w:pStyle w:val="Tekstpodstawowywcity21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3F4725" w:rsidRDefault="003F4725">
          <w:pPr>
            <w:pStyle w:val="Tekstpodstawowywcity21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:rsidR="003F4725" w:rsidRDefault="003F4725">
          <w:pPr>
            <w:pStyle w:val="Tekstpodstawowywcity21"/>
            <w:spacing w:line="140" w:lineRule="exact"/>
            <w:ind w:left="0"/>
            <w:jc w:val="both"/>
          </w:pPr>
          <w:r>
            <w:rPr>
              <w:rFonts w:ascii="Arial" w:hAnsi="Arial" w:cs="Arial"/>
              <w:i w:val="0"/>
              <w:sz w:val="16"/>
              <w:szCs w:val="16"/>
            </w:rPr>
            <w:t xml:space="preserve">numer strony </w:t>
          </w:r>
        </w:p>
        <w:p w:rsidR="003F4725" w:rsidRDefault="003F4725">
          <w:pPr>
            <w:ind w:firstLine="360"/>
            <w:jc w:val="center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3F4725" w:rsidRDefault="003F4725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3F4725" w:rsidRDefault="003F472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3F4725" w:rsidRDefault="003F4725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3F4725" w:rsidRDefault="003F4725">
          <w:pPr>
            <w:jc w:val="center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3F4725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3F4725" w:rsidRDefault="003F4725">
          <w:pPr>
            <w:snapToGrid w:val="0"/>
            <w:ind w:firstLine="3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3F4725" w:rsidRDefault="003F4725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3F4725" w:rsidRDefault="003F472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46" w:rsidRDefault="00314946">
      <w:r>
        <w:separator/>
      </w:r>
    </w:p>
  </w:footnote>
  <w:footnote w:type="continuationSeparator" w:id="0">
    <w:p w:rsidR="00314946" w:rsidRDefault="0031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25" w:rsidRDefault="003F4725">
    <w:pPr>
      <w:ind w:firstLine="7"/>
      <w:jc w:val="both"/>
      <w:rPr>
        <w:rFonts w:ascii="Arial" w:hAnsi="Arial" w:cs="Arial"/>
        <w:i/>
        <w:sz w:val="16"/>
        <w:szCs w:val="16"/>
      </w:rPr>
    </w:pPr>
  </w:p>
  <w:p w:rsidR="003F4725" w:rsidRDefault="003F4725">
    <w:pPr>
      <w:ind w:firstLine="7"/>
      <w:jc w:val="center"/>
    </w:pPr>
    <w:r>
      <w:rPr>
        <w:rFonts w:ascii="Arial" w:hAnsi="Arial" w:cs="Arial"/>
        <w:i/>
        <w:sz w:val="16"/>
        <w:szCs w:val="16"/>
      </w:rPr>
      <w:t>oznaczenie sprawy ...........................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ZP-NO</w:t>
    </w:r>
  </w:p>
  <w:p w:rsidR="003F4725" w:rsidRDefault="003F4725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CEA61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ED3CB50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DC5AFEB6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9FF2804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singleLevel"/>
    <w:tmpl w:val="B0F09470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E07ECAA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3"/>
    <w:multiLevelType w:val="multilevel"/>
    <w:tmpl w:val="315AC1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multilevel"/>
    <w:tmpl w:val="81B45486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671637D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0000001A"/>
    <w:multiLevelType w:val="singleLevel"/>
    <w:tmpl w:val="C1D0C8E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6" w15:restartNumberingAfterBreak="0">
    <w:nsid w:val="0000001B"/>
    <w:multiLevelType w:val="singleLevel"/>
    <w:tmpl w:val="842E7BF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8" w15:restartNumberingAfterBreak="0">
    <w:nsid w:val="0000001D"/>
    <w:multiLevelType w:val="singleLevel"/>
    <w:tmpl w:val="CB701E2E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0" w15:restartNumberingAfterBreak="0">
    <w:nsid w:val="0C5F4423"/>
    <w:multiLevelType w:val="hybridMultilevel"/>
    <w:tmpl w:val="80581B88"/>
    <w:lvl w:ilvl="0" w:tplc="0000001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00017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6D7A86"/>
    <w:multiLevelType w:val="hybridMultilevel"/>
    <w:tmpl w:val="8AA8DEF2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5400C1"/>
    <w:multiLevelType w:val="hybridMultilevel"/>
    <w:tmpl w:val="550AB840"/>
    <w:lvl w:ilvl="0" w:tplc="0000002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A63BF5"/>
    <w:multiLevelType w:val="hybridMultilevel"/>
    <w:tmpl w:val="D7103988"/>
    <w:lvl w:ilvl="0" w:tplc="0000000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7E256E"/>
    <w:multiLevelType w:val="multilevel"/>
    <w:tmpl w:val="43D83FB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66193"/>
    <w:multiLevelType w:val="hybridMultilevel"/>
    <w:tmpl w:val="1D6AB5DC"/>
    <w:lvl w:ilvl="0" w:tplc="00000012">
      <w:start w:val="1"/>
      <w:numFmt w:val="bullet"/>
      <w:lvlText w:val=""/>
      <w:lvlJc w:val="left"/>
      <w:pPr>
        <w:ind w:left="1528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1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4502A3E"/>
    <w:multiLevelType w:val="hybridMultilevel"/>
    <w:tmpl w:val="6B4E13FC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5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E65F49"/>
    <w:multiLevelType w:val="hybridMultilevel"/>
    <w:tmpl w:val="5C1CF432"/>
    <w:lvl w:ilvl="0" w:tplc="0000000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4"/>
  </w:num>
  <w:num w:numId="42">
    <w:abstractNumId w:val="49"/>
  </w:num>
  <w:num w:numId="43">
    <w:abstractNumId w:val="56"/>
  </w:num>
  <w:num w:numId="44">
    <w:abstractNumId w:val="42"/>
  </w:num>
  <w:num w:numId="45">
    <w:abstractNumId w:val="41"/>
  </w:num>
  <w:num w:numId="46">
    <w:abstractNumId w:val="50"/>
  </w:num>
  <w:num w:numId="47">
    <w:abstractNumId w:val="40"/>
  </w:num>
  <w:num w:numId="48">
    <w:abstractNumId w:val="43"/>
  </w:num>
  <w:num w:numId="49">
    <w:abstractNumId w:val="52"/>
  </w:num>
  <w:num w:numId="50">
    <w:abstractNumId w:val="47"/>
  </w:num>
  <w:num w:numId="51">
    <w:abstractNumId w:val="54"/>
  </w:num>
  <w:num w:numId="52">
    <w:abstractNumId w:val="53"/>
  </w:num>
  <w:num w:numId="53">
    <w:abstractNumId w:val="51"/>
  </w:num>
  <w:num w:numId="54">
    <w:abstractNumId w:val="57"/>
  </w:num>
  <w:num w:numId="55">
    <w:abstractNumId w:val="48"/>
  </w:num>
  <w:num w:numId="56">
    <w:abstractNumId w:val="45"/>
  </w:num>
  <w:num w:numId="57">
    <w:abstractNumId w:val="55"/>
  </w:num>
  <w:num w:numId="58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AEE"/>
    <w:rsid w:val="00001FD9"/>
    <w:rsid w:val="000132AB"/>
    <w:rsid w:val="00023BEA"/>
    <w:rsid w:val="00094200"/>
    <w:rsid w:val="000951BA"/>
    <w:rsid w:val="000B3864"/>
    <w:rsid w:val="000E1900"/>
    <w:rsid w:val="00146FC0"/>
    <w:rsid w:val="00156E47"/>
    <w:rsid w:val="00163BAE"/>
    <w:rsid w:val="00166C2F"/>
    <w:rsid w:val="00172BFF"/>
    <w:rsid w:val="001C2418"/>
    <w:rsid w:val="001C24B4"/>
    <w:rsid w:val="001E2DA4"/>
    <w:rsid w:val="001F2D78"/>
    <w:rsid w:val="001F6384"/>
    <w:rsid w:val="00200CAD"/>
    <w:rsid w:val="002357BD"/>
    <w:rsid w:val="0023745B"/>
    <w:rsid w:val="002822E3"/>
    <w:rsid w:val="0029439B"/>
    <w:rsid w:val="002A3B31"/>
    <w:rsid w:val="002B09CF"/>
    <w:rsid w:val="002B27A9"/>
    <w:rsid w:val="002B328F"/>
    <w:rsid w:val="002E55C8"/>
    <w:rsid w:val="00314946"/>
    <w:rsid w:val="00334893"/>
    <w:rsid w:val="00364AD8"/>
    <w:rsid w:val="0038031F"/>
    <w:rsid w:val="0038414A"/>
    <w:rsid w:val="003B1990"/>
    <w:rsid w:val="003B6EA2"/>
    <w:rsid w:val="003D1E1B"/>
    <w:rsid w:val="003E3E2F"/>
    <w:rsid w:val="003F4725"/>
    <w:rsid w:val="00416933"/>
    <w:rsid w:val="00447AEE"/>
    <w:rsid w:val="00463B18"/>
    <w:rsid w:val="004810E2"/>
    <w:rsid w:val="004D5E02"/>
    <w:rsid w:val="00573A7C"/>
    <w:rsid w:val="00575D44"/>
    <w:rsid w:val="005768EB"/>
    <w:rsid w:val="0058777C"/>
    <w:rsid w:val="005A595C"/>
    <w:rsid w:val="005C2702"/>
    <w:rsid w:val="005D4B9E"/>
    <w:rsid w:val="00616B17"/>
    <w:rsid w:val="006528A1"/>
    <w:rsid w:val="006573BC"/>
    <w:rsid w:val="00665A05"/>
    <w:rsid w:val="00666CAF"/>
    <w:rsid w:val="00695F63"/>
    <w:rsid w:val="006B118F"/>
    <w:rsid w:val="006B16C0"/>
    <w:rsid w:val="006B17EB"/>
    <w:rsid w:val="006F30C5"/>
    <w:rsid w:val="006F4EA9"/>
    <w:rsid w:val="00702BEC"/>
    <w:rsid w:val="00737CB7"/>
    <w:rsid w:val="00744A5F"/>
    <w:rsid w:val="00772907"/>
    <w:rsid w:val="00791917"/>
    <w:rsid w:val="007C6F0E"/>
    <w:rsid w:val="007D4B31"/>
    <w:rsid w:val="007E058A"/>
    <w:rsid w:val="007E0A9D"/>
    <w:rsid w:val="008455B4"/>
    <w:rsid w:val="008475A9"/>
    <w:rsid w:val="0085568B"/>
    <w:rsid w:val="00860EDE"/>
    <w:rsid w:val="008A3F65"/>
    <w:rsid w:val="008B556E"/>
    <w:rsid w:val="008E2D07"/>
    <w:rsid w:val="00947FD4"/>
    <w:rsid w:val="00953E56"/>
    <w:rsid w:val="009622DA"/>
    <w:rsid w:val="009A3CA7"/>
    <w:rsid w:val="00A009D4"/>
    <w:rsid w:val="00A02A9B"/>
    <w:rsid w:val="00A06AB6"/>
    <w:rsid w:val="00A62521"/>
    <w:rsid w:val="00A663AA"/>
    <w:rsid w:val="00A72CD9"/>
    <w:rsid w:val="00A7333B"/>
    <w:rsid w:val="00A820AE"/>
    <w:rsid w:val="00B00A7D"/>
    <w:rsid w:val="00BB60F7"/>
    <w:rsid w:val="00BD1D89"/>
    <w:rsid w:val="00BD2114"/>
    <w:rsid w:val="00BD5DEB"/>
    <w:rsid w:val="00C06046"/>
    <w:rsid w:val="00C3257C"/>
    <w:rsid w:val="00C3451F"/>
    <w:rsid w:val="00C77D4A"/>
    <w:rsid w:val="00CA52A9"/>
    <w:rsid w:val="00CC367F"/>
    <w:rsid w:val="00CF7AAF"/>
    <w:rsid w:val="00D35635"/>
    <w:rsid w:val="00D73482"/>
    <w:rsid w:val="00D83E11"/>
    <w:rsid w:val="00DB0A82"/>
    <w:rsid w:val="00DB15F2"/>
    <w:rsid w:val="00DB7263"/>
    <w:rsid w:val="00DD13F7"/>
    <w:rsid w:val="00DD180C"/>
    <w:rsid w:val="00E004FA"/>
    <w:rsid w:val="00E02695"/>
    <w:rsid w:val="00E05934"/>
    <w:rsid w:val="00E05BC5"/>
    <w:rsid w:val="00E10B9A"/>
    <w:rsid w:val="00E27087"/>
    <w:rsid w:val="00E641CF"/>
    <w:rsid w:val="00E72266"/>
    <w:rsid w:val="00EA752F"/>
    <w:rsid w:val="00EE0F3C"/>
    <w:rsid w:val="00EF4574"/>
    <w:rsid w:val="00F12D44"/>
    <w:rsid w:val="00F16FA0"/>
    <w:rsid w:val="00F43126"/>
    <w:rsid w:val="00F4485A"/>
    <w:rsid w:val="00F60BB2"/>
    <w:rsid w:val="00F61960"/>
    <w:rsid w:val="00FB3771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DD33290F-66E5-46CF-8D22-59715AEC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i w:val="0"/>
    </w:rPr>
  </w:style>
  <w:style w:type="character" w:customStyle="1" w:styleId="WW8Num5z1">
    <w:name w:val="WW8Num5z1"/>
    <w:rPr>
      <w:rFonts w:ascii="Symbol" w:hAnsi="Symbol" w:cs="Symbol" w:hint="default"/>
      <w:i w:val="0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cs="Tahoma" w:hint="default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9z0">
    <w:name w:val="WW8Num9z0"/>
    <w:rPr>
      <w:rFonts w:cs="Aria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1z1">
    <w:name w:val="WW8Num11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11z2">
    <w:name w:val="WW8Num11z2"/>
    <w:rPr>
      <w:rFonts w:ascii="Symbol" w:hAnsi="Symbol" w:cs="Arial" w:hint="default"/>
      <w:b w:val="0"/>
      <w:i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  <w:sz w:val="18"/>
      <w:szCs w:val="18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 w:hint="default"/>
      <w:b w:val="0"/>
      <w:i w:val="0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i w:val="0"/>
      <w:sz w:val="18"/>
      <w:szCs w:val="18"/>
    </w:rPr>
  </w:style>
  <w:style w:type="character" w:customStyle="1" w:styleId="WW8Num20z1">
    <w:name w:val="WW8Num20z1"/>
    <w:rPr>
      <w:rFonts w:ascii="Arial" w:eastAsia="Times New Roman" w:hAnsi="Arial" w:cs="Arial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1z1">
    <w:name w:val="WW8Num21z1"/>
    <w:rPr>
      <w:rFonts w:ascii="Symbol" w:hAnsi="Symbol" w:cs="Symbol" w:hint="default"/>
      <w:i w:val="0"/>
      <w:sz w:val="18"/>
      <w:szCs w:val="18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  <w:sz w:val="18"/>
      <w:szCs w:val="18"/>
    </w:rPr>
  </w:style>
  <w:style w:type="character" w:customStyle="1" w:styleId="WW8Num22z2">
    <w:name w:val="WW8Num22z2"/>
    <w:rPr>
      <w:rFonts w:cs="Aria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  <w:i w:val="0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Arial" w:hAnsi="Arial" w:cs="Arial"/>
      <w:i w:val="0"/>
      <w:sz w:val="18"/>
      <w:szCs w:val="18"/>
    </w:rPr>
  </w:style>
  <w:style w:type="character" w:customStyle="1" w:styleId="WW8Num30z1">
    <w:name w:val="WW8Num30z1"/>
    <w:rPr>
      <w:rFonts w:ascii="Symbol" w:hAnsi="Symbol" w:cs="Symbol" w:hint="default"/>
      <w:i w:val="0"/>
      <w:sz w:val="18"/>
      <w:szCs w:val="18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4z1">
    <w:name w:val="WW8Num34z1"/>
    <w:rPr>
      <w:rFonts w:ascii="Symbol" w:hAnsi="Symbol" w:cs="Symbol" w:hint="default"/>
      <w:sz w:val="18"/>
      <w:szCs w:val="18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Arial" w:hint="default"/>
    </w:rPr>
  </w:style>
  <w:style w:type="character" w:customStyle="1" w:styleId="WW8Num36z0">
    <w:name w:val="WW8Num36z0"/>
    <w:rPr>
      <w:rFonts w:ascii="Arial" w:hAnsi="Arial" w:cs="Arial" w:hint="default"/>
      <w:sz w:val="18"/>
      <w:szCs w:val="18"/>
    </w:rPr>
  </w:style>
  <w:style w:type="character" w:customStyle="1" w:styleId="WW8Num37z0">
    <w:name w:val="WW8Num37z0"/>
    <w:rPr>
      <w:rFonts w:cs="Arial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b w:val="0"/>
      <w:i w:val="0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Symbol" w:hAnsi="Symbol" w:cs="Symbol" w:hint="default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Symbol" w:hAnsi="Symbol" w:cs="Symbol" w:hint="default"/>
      <w:sz w:val="18"/>
      <w:szCs w:val="18"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3">
    <w:name w:val="WW8Num22z3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1">
    <w:name w:val="WW8Num27z1"/>
    <w:rPr>
      <w:rFonts w:ascii="Symbol" w:hAnsi="Symbol" w:cs="Symbol" w:hint="default"/>
      <w:sz w:val="18"/>
      <w:szCs w:val="18"/>
    </w:rPr>
  </w:style>
  <w:style w:type="character" w:customStyle="1" w:styleId="WW8Num27z2">
    <w:name w:val="WW8Num27z2"/>
    <w:rPr>
      <w:rFonts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Arial" w:eastAsia="Times New Roman" w:hAnsi="Arial" w:cs="Arial"/>
      <w:i w:val="0"/>
      <w:strike w:val="0"/>
      <w:dstrike w:val="0"/>
      <w:sz w:val="18"/>
      <w:szCs w:val="18"/>
    </w:rPr>
  </w:style>
  <w:style w:type="character" w:customStyle="1" w:styleId="WW8Num28z2">
    <w:name w:val="WW8Num28z2"/>
    <w:rPr>
      <w:rFonts w:ascii="Symbol" w:hAnsi="Symbol" w:cs="Symbol" w:hint="default"/>
      <w:i w:val="0"/>
      <w:sz w:val="18"/>
      <w:szCs w:val="18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i w:val="0"/>
      <w:sz w:val="18"/>
      <w:szCs w:val="18"/>
    </w:rPr>
  </w:style>
  <w:style w:type="character" w:customStyle="1" w:styleId="WW8Num41z1">
    <w:name w:val="WW8Num41z1"/>
    <w:rPr>
      <w:rFonts w:ascii="Symbol" w:hAnsi="Symbol" w:cs="Symbol" w:hint="default"/>
      <w:i w:val="0"/>
      <w:sz w:val="18"/>
      <w:szCs w:val="18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/>
      <w:sz w:val="18"/>
      <w:szCs w:val="18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Arial" w:hAnsi="Arial" w:cs="Arial"/>
      <w:sz w:val="18"/>
      <w:szCs w:val="18"/>
    </w:rPr>
  </w:style>
  <w:style w:type="character" w:customStyle="1" w:styleId="WW8Num47z1">
    <w:name w:val="WW8Num47z1"/>
    <w:rPr>
      <w:rFonts w:ascii="Symbol" w:hAnsi="Symbol" w:cs="Symbol" w:hint="default"/>
      <w:sz w:val="18"/>
      <w:szCs w:val="18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Times New Roman" w:hAnsi="Symbol" w:cs="Aria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Arial" w:hAnsi="Arial" w:cs="Arial" w:hint="default"/>
      <w:sz w:val="18"/>
      <w:szCs w:val="18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Aria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Symbol" w:hAnsi="Symbol" w:cs="Symbol" w:hint="default"/>
      <w:b w:val="0"/>
      <w:i w:val="0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Arial" w:hAnsi="Arial" w:cs="Arial"/>
      <w:sz w:val="18"/>
      <w:szCs w:val="18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character" w:customStyle="1" w:styleId="Tekstpodstawowywcity2Znak">
    <w:name w:val="Tekst podstawowy wcięty 2 Znak"/>
    <w:rPr>
      <w:rFonts w:ascii="Tahoma" w:hAnsi="Tahoma" w:cs="Tahoma"/>
      <w:i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D180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180C"/>
  </w:style>
  <w:style w:type="character" w:customStyle="1" w:styleId="TekstkomentarzaZnak1">
    <w:name w:val="Tekst komentarza Znak1"/>
    <w:link w:val="Tekstkomentarza"/>
    <w:uiPriority w:val="99"/>
    <w:semiHidden/>
    <w:rsid w:val="00DD18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5007</Words>
  <Characters>30047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Dunajewska-Bańka Anna</cp:lastModifiedBy>
  <cp:revision>2</cp:revision>
  <cp:lastPrinted>2016-07-06T14:45:00Z</cp:lastPrinted>
  <dcterms:created xsi:type="dcterms:W3CDTF">2021-01-25T22:47:00Z</dcterms:created>
  <dcterms:modified xsi:type="dcterms:W3CDTF">2021-01-25T22:47:00Z</dcterms:modified>
</cp:coreProperties>
</file>