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071DAAC" w14:textId="77777777" w:rsidR="000C4E14" w:rsidRDefault="000C4E14">
      <w:pPr>
        <w:rPr>
          <w:rFonts w:ascii="Arial" w:hAnsi="Arial" w:cs="Arial"/>
          <w:i/>
          <w:sz w:val="16"/>
          <w:szCs w:val="16"/>
          <w:lang w:val="x-none"/>
        </w:rPr>
      </w:pPr>
    </w:p>
    <w:p w14:paraId="6ADED11F" w14:textId="77777777" w:rsidR="000C4E14" w:rsidRDefault="000C4E14">
      <w:pPr>
        <w:pStyle w:val="Nagwek1"/>
        <w:jc w:val="both"/>
        <w:rPr>
          <w:i/>
          <w:sz w:val="19"/>
          <w:szCs w:val="16"/>
        </w:rPr>
      </w:pPr>
    </w:p>
    <w:p w14:paraId="01098DE6" w14:textId="77777777" w:rsidR="000C4E14" w:rsidRDefault="000C4E14">
      <w:pPr>
        <w:pStyle w:val="Nagwek1"/>
        <w:jc w:val="both"/>
      </w:pPr>
      <w:r>
        <w:rPr>
          <w:sz w:val="19"/>
        </w:rPr>
        <w:t>PROTOKÓŁ POSTĘPOWANIA W TRYBIE PRZETARGU NIEOGRANICZONEGO</w:t>
      </w:r>
    </w:p>
    <w:p w14:paraId="669558F0" w14:textId="77777777" w:rsidR="000C4E14" w:rsidRDefault="000C4E14">
      <w:pPr>
        <w:jc w:val="both"/>
        <w:rPr>
          <w:rFonts w:ascii="Arial" w:hAnsi="Arial" w:cs="Arial"/>
          <w:b/>
          <w:sz w:val="19"/>
        </w:rPr>
      </w:pPr>
    </w:p>
    <w:p w14:paraId="0A81EBB9" w14:textId="77777777" w:rsidR="000C4E14" w:rsidRDefault="000C4E14">
      <w:pPr>
        <w:spacing w:line="360" w:lineRule="auto"/>
        <w:jc w:val="both"/>
      </w:pPr>
      <w:r>
        <w:rPr>
          <w:rFonts w:ascii="Arial" w:hAnsi="Arial" w:cs="Arial"/>
          <w:b/>
          <w:sz w:val="19"/>
        </w:rPr>
        <w:t>Protokół dotyczy:</w:t>
      </w:r>
    </w:p>
    <w:p w14:paraId="353CD2CD" w14:textId="77777777" w:rsidR="000C4E14" w:rsidRDefault="000C4E14" w:rsidP="006209B1">
      <w:pPr>
        <w:numPr>
          <w:ilvl w:val="0"/>
          <w:numId w:val="14"/>
        </w:numPr>
        <w:jc w:val="both"/>
      </w:pPr>
      <w:r>
        <w:rPr>
          <w:rFonts w:ascii="Arial" w:hAnsi="Arial" w:cs="Arial"/>
          <w:b/>
          <w:sz w:val="19"/>
        </w:rPr>
        <w:t>zamówienia publicznego</w:t>
      </w:r>
    </w:p>
    <w:p w14:paraId="796FDDF5" w14:textId="77777777" w:rsidR="000C4E14" w:rsidRDefault="000C4E14" w:rsidP="006209B1">
      <w:pPr>
        <w:numPr>
          <w:ilvl w:val="0"/>
          <w:numId w:val="14"/>
        </w:numPr>
        <w:jc w:val="both"/>
      </w:pPr>
      <w:r>
        <w:rPr>
          <w:rFonts w:ascii="Arial" w:hAnsi="Arial" w:cs="Arial"/>
          <w:b/>
          <w:sz w:val="19"/>
        </w:rPr>
        <w:t>umowy ramowej</w:t>
      </w:r>
    </w:p>
    <w:p w14:paraId="53A2F7E3" w14:textId="77777777" w:rsidR="000C4E14" w:rsidRDefault="000C4E14">
      <w:pPr>
        <w:jc w:val="both"/>
        <w:rPr>
          <w:rFonts w:ascii="Arial" w:hAnsi="Arial" w:cs="Arial"/>
          <w:b/>
          <w:sz w:val="19"/>
        </w:rPr>
      </w:pPr>
    </w:p>
    <w:tbl>
      <w:tblPr>
        <w:tblW w:w="932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712"/>
      </w:tblGrid>
      <w:tr w:rsidR="000C4E14" w14:paraId="0006D62E" w14:textId="77777777" w:rsidTr="00EE3737">
        <w:trPr>
          <w:trHeight w:val="880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CB148" w14:textId="77777777" w:rsidR="000C4E14" w:rsidRDefault="000C4E14" w:rsidP="006209B1">
            <w:pPr>
              <w:numPr>
                <w:ilvl w:val="0"/>
                <w:numId w:val="29"/>
              </w:numPr>
              <w:snapToGrid w:val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9EDA0" w14:textId="77777777" w:rsidR="000C4E14" w:rsidRDefault="000C4E14">
            <w:pPr>
              <w:pStyle w:val="Nagwek1"/>
            </w:pPr>
            <w:r>
              <w:rPr>
                <w:sz w:val="18"/>
                <w:szCs w:val="18"/>
                <w:lang w:val="pl-PL" w:eastAsia="pl-PL"/>
              </w:rPr>
              <w:t>Zamawiający</w:t>
            </w:r>
          </w:p>
          <w:p w14:paraId="0A1DDE22" w14:textId="77777777" w:rsidR="000C4E14" w:rsidRDefault="000C4E14">
            <w:pPr>
              <w:ind w:right="29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6DF6B02" w14:textId="77777777" w:rsidR="000C4E14" w:rsidRDefault="000C4E14" w:rsidP="00140319">
            <w:pPr>
              <w:ind w:right="29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Pełna nazwa zamawiającego/zamawiających wspólnie przeprowadzających postępowanie, w tym zamawiających z innych państw członkowskich Unii Europejskiej:</w:t>
            </w:r>
          </w:p>
          <w:p w14:paraId="34190F75" w14:textId="77777777" w:rsidR="000C4E14" w:rsidRDefault="000C4E14">
            <w:pPr>
              <w:ind w:right="2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72CC47" w14:textId="77777777" w:rsidR="00134471" w:rsidRDefault="00134471">
            <w:pPr>
              <w:ind w:right="2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  <w:p w14:paraId="0F13924B" w14:textId="77777777" w:rsidR="00134471" w:rsidRDefault="00134471">
            <w:pPr>
              <w:ind w:right="29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  <w:p w14:paraId="7CDFFA32" w14:textId="77777777" w:rsidR="000C4E14" w:rsidRDefault="000C4E14">
            <w:pPr>
              <w:ind w:right="290"/>
              <w:rPr>
                <w:rFonts w:ascii="Arial" w:hAnsi="Arial" w:cs="Arial"/>
                <w:sz w:val="18"/>
                <w:szCs w:val="18"/>
              </w:rPr>
            </w:pPr>
          </w:p>
          <w:p w14:paraId="378E3DC9" w14:textId="77777777" w:rsidR="000C4E14" w:rsidRDefault="000C4E14">
            <w:pPr>
              <w:ind w:right="290"/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66E517F7" w14:textId="77777777" w:rsidR="000C4E14" w:rsidRDefault="000C4E14">
            <w:pPr>
              <w:ind w:right="290"/>
            </w:pPr>
            <w:r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14:paraId="7DD557A9" w14:textId="77777777" w:rsidR="000C4E14" w:rsidRDefault="000C4E14">
            <w:pPr>
              <w:ind w:right="290"/>
            </w:pPr>
            <w:r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14:paraId="7C90F50A" w14:textId="77777777" w:rsidR="000C4E14" w:rsidRDefault="000C4E14">
            <w:pPr>
              <w:ind w:right="290"/>
              <w:rPr>
                <w:rFonts w:ascii="Arial" w:hAnsi="Arial" w:cs="Arial"/>
                <w:sz w:val="18"/>
                <w:szCs w:val="18"/>
              </w:rPr>
            </w:pPr>
          </w:p>
          <w:p w14:paraId="60156A35" w14:textId="77777777" w:rsidR="000C4E14" w:rsidRDefault="000C4E14">
            <w:pPr>
              <w:ind w:right="290"/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………….................................................            faks</w:t>
            </w:r>
            <w:r w:rsidR="006A21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219A" w:rsidRPr="00BB4942">
              <w:rPr>
                <w:rFonts w:ascii="Arial" w:hAnsi="Arial" w:cs="Arial"/>
                <w:sz w:val="14"/>
                <w:szCs w:val="14"/>
              </w:rPr>
              <w:t>(jeżeli dotyczy)</w:t>
            </w:r>
            <w:r>
              <w:rPr>
                <w:rFonts w:ascii="Arial" w:hAnsi="Arial" w:cs="Arial"/>
                <w:sz w:val="18"/>
                <w:szCs w:val="18"/>
              </w:rPr>
              <w:t>: ..............................</w:t>
            </w:r>
            <w:r w:rsidR="006A219A">
              <w:rPr>
                <w:rFonts w:ascii="Arial" w:hAnsi="Arial" w:cs="Arial"/>
                <w:sz w:val="18"/>
                <w:szCs w:val="18"/>
              </w:rPr>
              <w:t>.....</w:t>
            </w:r>
            <w:r>
              <w:rPr>
                <w:rFonts w:ascii="Arial" w:hAnsi="Arial" w:cs="Arial"/>
                <w:sz w:val="18"/>
                <w:szCs w:val="18"/>
              </w:rPr>
              <w:t>............</w:t>
            </w:r>
          </w:p>
          <w:p w14:paraId="30984A8C" w14:textId="77777777" w:rsidR="000C4E14" w:rsidRDefault="000C4E14">
            <w:pPr>
              <w:ind w:right="290"/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>
              <w:rPr>
                <w:rFonts w:ascii="Arial" w:hAnsi="Arial" w:cs="Arial"/>
                <w:sz w:val="18"/>
                <w:szCs w:val="18"/>
              </w:rPr>
              <w:tab/>
              <w:t>…………..........@...................................</w:t>
            </w:r>
          </w:p>
          <w:p w14:paraId="5D70A7C9" w14:textId="77777777" w:rsidR="000C4E14" w:rsidRDefault="000C4E14">
            <w:pPr>
              <w:jc w:val="both"/>
              <w:rPr>
                <w:rFonts w:ascii="Arial" w:hAnsi="Arial" w:cs="Arial"/>
                <w:i/>
              </w:rPr>
            </w:pPr>
          </w:p>
          <w:p w14:paraId="45E1BC6F" w14:textId="77777777" w:rsidR="000C4E14" w:rsidRDefault="000C4E14">
            <w:pPr>
              <w:jc w:val="both"/>
            </w:pPr>
          </w:p>
        </w:tc>
      </w:tr>
      <w:tr w:rsidR="000C4E14" w14:paraId="4BB0442C" w14:textId="77777777" w:rsidTr="004722CC">
        <w:trPr>
          <w:trHeight w:val="49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34CBF" w14:textId="77777777" w:rsidR="000C4E14" w:rsidRDefault="000C4E14" w:rsidP="006209B1">
            <w:pPr>
              <w:numPr>
                <w:ilvl w:val="0"/>
                <w:numId w:val="29"/>
              </w:numPr>
              <w:snapToGrid w:val="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13B41169" w14:textId="77777777" w:rsidR="000C4E14" w:rsidRDefault="000C4E14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7E0C97F9" w14:textId="77777777" w:rsidR="003F7848" w:rsidRDefault="003F7848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442F1974" w14:textId="77777777" w:rsidR="003F7848" w:rsidRDefault="003F7848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5DF0437E" w14:textId="77777777" w:rsidR="003F7848" w:rsidRDefault="003F7848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655A1622" w14:textId="77777777" w:rsidR="003F7848" w:rsidRDefault="003F7848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4C0FFCA1" w14:textId="77777777" w:rsidR="003F7848" w:rsidRDefault="003F7848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1C5B8402" w14:textId="77777777" w:rsidR="003F7848" w:rsidRDefault="003F7848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7DE3FA31" w14:textId="77777777" w:rsidR="003F7848" w:rsidRDefault="003F7848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2E023638" w14:textId="77777777" w:rsidR="003F7848" w:rsidRDefault="003F7848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25E6C51B" w14:textId="77777777" w:rsidR="003F7848" w:rsidRDefault="003F7848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21247095" w14:textId="77777777" w:rsidR="003F7848" w:rsidRDefault="003F7848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0DFFBA75" w14:textId="77777777" w:rsidR="003F7848" w:rsidRDefault="003F7848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26A0C211" w14:textId="77777777" w:rsidR="003F7848" w:rsidRDefault="003F7848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0041DC6C" w14:textId="77777777" w:rsidR="003F7848" w:rsidRDefault="003F7848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79B1D154" w14:textId="77777777" w:rsidR="003F7848" w:rsidRDefault="003F7848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35B88944" w14:textId="77777777" w:rsidR="003F7848" w:rsidRDefault="003F7848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0376C069" w14:textId="77777777" w:rsidR="003F7848" w:rsidRDefault="003F7848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7DC0334A" w14:textId="77777777" w:rsidR="003F7848" w:rsidRDefault="003F7848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517C9219" w14:textId="77777777" w:rsidR="003F7848" w:rsidRDefault="003F7848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32FD986F" w14:textId="77777777" w:rsidR="003F7848" w:rsidRDefault="003F7848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45CD9B83" w14:textId="77777777" w:rsidR="003F7848" w:rsidRDefault="003F7848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7BD3CB79" w14:textId="77777777" w:rsidR="003F7848" w:rsidRDefault="003F7848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0731EDD3" w14:textId="77777777" w:rsidR="003F7848" w:rsidRDefault="003F7848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D7DB6" w14:textId="77777777" w:rsidR="000C4E14" w:rsidRPr="00C27F34" w:rsidRDefault="000C4E14">
            <w:pPr>
              <w:pStyle w:val="Nagwek1"/>
              <w:jc w:val="both"/>
              <w:rPr>
                <w:sz w:val="18"/>
                <w:szCs w:val="18"/>
              </w:rPr>
            </w:pPr>
            <w:r w:rsidRPr="00C27F34">
              <w:rPr>
                <w:sz w:val="18"/>
                <w:szCs w:val="18"/>
                <w:lang w:val="pl-PL" w:eastAsia="pl-PL"/>
              </w:rPr>
              <w:t xml:space="preserve">Przedmiot zamówienia </w:t>
            </w:r>
          </w:p>
          <w:p w14:paraId="664C8296" w14:textId="77777777" w:rsidR="000C4E14" w:rsidRPr="00C27F34" w:rsidRDefault="000C4E1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03A9BAC" w14:textId="77777777" w:rsidR="004722CC" w:rsidRPr="00C27F34" w:rsidRDefault="004722CC" w:rsidP="004722CC">
            <w:pPr>
              <w:pStyle w:val="Nagwek1"/>
              <w:ind w:left="443" w:hanging="360"/>
              <w:jc w:val="both"/>
              <w:rPr>
                <w:b w:val="0"/>
                <w:i/>
                <w:sz w:val="18"/>
                <w:szCs w:val="18"/>
              </w:rPr>
            </w:pPr>
            <w:r w:rsidRPr="00C27F34">
              <w:rPr>
                <w:b w:val="0"/>
                <w:sz w:val="18"/>
                <w:szCs w:val="18"/>
                <w:lang w:eastAsia="pl-PL"/>
              </w:rPr>
              <w:t xml:space="preserve">Nazwa przedmiotu zamówienia/umowy ramowej: </w:t>
            </w:r>
          </w:p>
          <w:p w14:paraId="0372CD89" w14:textId="77777777" w:rsidR="004722CC" w:rsidRPr="00C27F34" w:rsidRDefault="004722CC" w:rsidP="004722CC">
            <w:pPr>
              <w:pStyle w:val="Nagwek1"/>
              <w:ind w:left="443" w:hanging="360"/>
              <w:jc w:val="both"/>
              <w:rPr>
                <w:b w:val="0"/>
                <w:i/>
                <w:sz w:val="14"/>
                <w:szCs w:val="14"/>
              </w:rPr>
            </w:pPr>
            <w:r w:rsidRPr="00C27F34">
              <w:rPr>
                <w:b w:val="0"/>
                <w:i/>
                <w:sz w:val="14"/>
                <w:szCs w:val="14"/>
                <w:lang w:eastAsia="pl-PL"/>
              </w:rPr>
              <w:t xml:space="preserve">(podać </w:t>
            </w:r>
            <w:r w:rsidRPr="00C27F34">
              <w:rPr>
                <w:b w:val="0"/>
                <w:i/>
                <w:sz w:val="14"/>
                <w:szCs w:val="14"/>
              </w:rPr>
              <w:t>nazwę zamówienia/umowy ramowej nadaną przez zamawiającego)</w:t>
            </w:r>
          </w:p>
          <w:p w14:paraId="6643AF26" w14:textId="77777777" w:rsidR="004722CC" w:rsidRPr="00C27F34" w:rsidRDefault="004722CC" w:rsidP="004722CC">
            <w:pPr>
              <w:ind w:left="44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7F3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</w:t>
            </w:r>
          </w:p>
          <w:p w14:paraId="4DA32F5A" w14:textId="77777777" w:rsidR="004722CC" w:rsidRPr="00C27F34" w:rsidRDefault="004722CC" w:rsidP="004722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5C74C7" w14:textId="77777777" w:rsidR="004722CC" w:rsidRPr="00C27F34" w:rsidRDefault="004722CC" w:rsidP="004722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F8AB0A" w14:textId="77777777" w:rsidR="004722CC" w:rsidRPr="00C27F34" w:rsidRDefault="004722CC" w:rsidP="004722CC">
            <w:pPr>
              <w:ind w:left="1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C27F34">
              <w:rPr>
                <w:rFonts w:ascii="Arial" w:hAnsi="Arial" w:cs="Arial"/>
                <w:sz w:val="18"/>
                <w:szCs w:val="18"/>
              </w:rPr>
              <w:t>amawiający udziela zamówienia w częściach, z których każda stanowi przedmiot odrębnego postępowania:</w:t>
            </w:r>
          </w:p>
          <w:p w14:paraId="27C69A0B" w14:textId="77777777" w:rsidR="004722CC" w:rsidRPr="00C27F34" w:rsidRDefault="004722CC" w:rsidP="006209B1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7F34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091051B2" w14:textId="77777777" w:rsidR="004722CC" w:rsidRPr="00C27F34" w:rsidRDefault="004722CC" w:rsidP="006209B1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7F34">
              <w:rPr>
                <w:rFonts w:ascii="Arial" w:hAnsi="Arial" w:cs="Arial"/>
                <w:sz w:val="18"/>
                <w:szCs w:val="18"/>
              </w:rPr>
              <w:t>tak</w:t>
            </w:r>
          </w:p>
          <w:p w14:paraId="521AC7E5" w14:textId="77777777" w:rsidR="004722CC" w:rsidRDefault="004722CC" w:rsidP="004722CC">
            <w:pPr>
              <w:ind w:left="10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7378CD" w14:textId="77777777" w:rsidR="004722CC" w:rsidRDefault="004722CC" w:rsidP="004722CC">
            <w:pPr>
              <w:ind w:left="1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C27F34">
              <w:rPr>
                <w:rFonts w:ascii="Arial" w:hAnsi="Arial" w:cs="Arial"/>
                <w:sz w:val="18"/>
                <w:szCs w:val="18"/>
              </w:rPr>
              <w:t xml:space="preserve"> ramach postępowania możliwe j</w:t>
            </w:r>
            <w:r>
              <w:rPr>
                <w:rFonts w:ascii="Arial" w:hAnsi="Arial" w:cs="Arial"/>
                <w:sz w:val="18"/>
                <w:szCs w:val="18"/>
              </w:rPr>
              <w:t>est składanie ofert częściowych:</w:t>
            </w:r>
          </w:p>
          <w:p w14:paraId="30EE3DCB" w14:textId="77777777" w:rsidR="004722CC" w:rsidRPr="009C1199" w:rsidRDefault="004722CC" w:rsidP="006209B1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1199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3EC56F1C" w14:textId="77777777" w:rsidR="004722CC" w:rsidRPr="009C1199" w:rsidRDefault="004722CC" w:rsidP="006209B1">
            <w:pPr>
              <w:numPr>
                <w:ilvl w:val="0"/>
                <w:numId w:val="39"/>
              </w:numPr>
              <w:ind w:right="11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9C1199">
              <w:rPr>
                <w:rFonts w:ascii="Arial" w:hAnsi="Arial" w:cs="Arial"/>
                <w:sz w:val="18"/>
                <w:szCs w:val="18"/>
              </w:rPr>
              <w:t xml:space="preserve">tak </w:t>
            </w:r>
            <w:r w:rsidRPr="009C1199">
              <w:rPr>
                <w:rFonts w:ascii="Arial" w:hAnsi="Arial" w:cs="Arial"/>
                <w:i/>
                <w:sz w:val="16"/>
                <w:szCs w:val="16"/>
              </w:rPr>
              <w:t xml:space="preserve">(w </w:t>
            </w:r>
            <w:r w:rsidR="006816D4">
              <w:rPr>
                <w:rFonts w:ascii="Arial" w:hAnsi="Arial" w:cs="Arial"/>
                <w:i/>
                <w:sz w:val="16"/>
                <w:szCs w:val="16"/>
              </w:rPr>
              <w:t>przypadku odpowiedzi</w:t>
            </w:r>
            <w:r w:rsidRPr="009C1199">
              <w:rPr>
                <w:rFonts w:ascii="Arial" w:hAnsi="Arial" w:cs="Arial"/>
                <w:i/>
                <w:sz w:val="16"/>
                <w:szCs w:val="16"/>
              </w:rPr>
              <w:t xml:space="preserve"> „tak”, podać nazwę zamówienia/umowy ramowej nadaną przez zamawiającego dla poszczególnych części)</w:t>
            </w:r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14:paraId="37446142" w14:textId="77777777" w:rsidR="004722CC" w:rsidRPr="009C1199" w:rsidRDefault="004722CC" w:rsidP="004722CC">
            <w:pPr>
              <w:pStyle w:val="Akapitzlist"/>
              <w:suppressAutoHyphens w:val="0"/>
              <w:spacing w:line="276" w:lineRule="auto"/>
              <w:ind w:left="14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5403E2" w14:textId="77777777" w:rsidR="004722CC" w:rsidRPr="00C27F34" w:rsidRDefault="004722CC" w:rsidP="006209B1">
            <w:pPr>
              <w:numPr>
                <w:ilvl w:val="0"/>
                <w:numId w:val="38"/>
              </w:numPr>
              <w:ind w:right="110" w:firstLine="1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C27F34">
              <w:rPr>
                <w:rFonts w:ascii="Arial" w:hAnsi="Arial" w:cs="Arial"/>
                <w:sz w:val="18"/>
                <w:szCs w:val="18"/>
              </w:rPr>
              <w:t xml:space="preserve">azwa przedmiotu zamówienia </w:t>
            </w:r>
            <w:r w:rsidRPr="00C27F34">
              <w:rPr>
                <w:rFonts w:ascii="Arial" w:hAnsi="Arial" w:cs="Arial"/>
                <w:sz w:val="18"/>
                <w:szCs w:val="18"/>
                <w:lang w:eastAsia="pl-PL"/>
              </w:rPr>
              <w:t>–</w:t>
            </w:r>
            <w:r w:rsidRPr="00C27F34">
              <w:rPr>
                <w:rFonts w:ascii="Arial" w:hAnsi="Arial" w:cs="Arial"/>
                <w:sz w:val="18"/>
                <w:szCs w:val="18"/>
              </w:rPr>
              <w:t xml:space="preserve">  część nr 1: 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="00F57A87"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1325C5F4" w14:textId="77777777" w:rsidR="004722CC" w:rsidRPr="00C27F34" w:rsidRDefault="004722CC" w:rsidP="006209B1">
            <w:pPr>
              <w:numPr>
                <w:ilvl w:val="0"/>
                <w:numId w:val="38"/>
              </w:numPr>
              <w:ind w:right="110" w:firstLine="1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C27F34">
              <w:rPr>
                <w:rFonts w:ascii="Arial" w:hAnsi="Arial" w:cs="Arial"/>
                <w:sz w:val="18"/>
                <w:szCs w:val="18"/>
              </w:rPr>
              <w:t xml:space="preserve">azwa przedmiotu zamówienia </w:t>
            </w:r>
            <w:r w:rsidRPr="00C27F34">
              <w:rPr>
                <w:rFonts w:ascii="Arial" w:hAnsi="Arial" w:cs="Arial"/>
                <w:sz w:val="18"/>
                <w:szCs w:val="18"/>
              </w:rPr>
              <w:softHyphen/>
            </w:r>
            <w:r w:rsidRPr="00C27F34">
              <w:rPr>
                <w:rFonts w:ascii="Arial" w:hAnsi="Arial" w:cs="Arial"/>
                <w:sz w:val="18"/>
                <w:szCs w:val="18"/>
                <w:lang w:eastAsia="pl-PL"/>
              </w:rPr>
              <w:t>–</w:t>
            </w:r>
            <w:r w:rsidRPr="00C27F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7A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7F34">
              <w:rPr>
                <w:rFonts w:ascii="Arial" w:hAnsi="Arial" w:cs="Arial"/>
                <w:sz w:val="18"/>
                <w:szCs w:val="18"/>
              </w:rPr>
              <w:t>część nr 2: 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</w:p>
          <w:p w14:paraId="2B27D4BE" w14:textId="77777777" w:rsidR="004722CC" w:rsidRPr="00C27F34" w:rsidRDefault="004722CC" w:rsidP="006209B1">
            <w:pPr>
              <w:numPr>
                <w:ilvl w:val="0"/>
                <w:numId w:val="38"/>
              </w:numPr>
              <w:ind w:right="110" w:firstLine="1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7F3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</w:t>
            </w:r>
            <w:r w:rsidR="00F57A8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195238" w14:textId="77777777" w:rsidR="004722CC" w:rsidRPr="004722CC" w:rsidRDefault="004722CC">
            <w:pPr>
              <w:pStyle w:val="Nagwek1"/>
              <w:ind w:left="443" w:hanging="360"/>
              <w:jc w:val="both"/>
              <w:rPr>
                <w:b w:val="0"/>
                <w:i/>
                <w:sz w:val="18"/>
                <w:szCs w:val="18"/>
              </w:rPr>
            </w:pPr>
          </w:p>
          <w:p w14:paraId="1073F5FA" w14:textId="77777777" w:rsidR="000C4E14" w:rsidRPr="00C27F34" w:rsidRDefault="000C4E14" w:rsidP="003A201B">
            <w:pPr>
              <w:ind w:left="4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848" w14:paraId="43CBB931" w14:textId="77777777" w:rsidTr="00EE3737">
        <w:trPr>
          <w:trHeight w:val="666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42958" w14:textId="77777777" w:rsidR="003F7848" w:rsidRDefault="003F7848" w:rsidP="006209B1">
            <w:pPr>
              <w:numPr>
                <w:ilvl w:val="0"/>
                <w:numId w:val="29"/>
              </w:numPr>
              <w:snapToGrid w:val="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2FB40" w14:textId="77777777" w:rsidR="003F7848" w:rsidRDefault="003F7848" w:rsidP="00140319">
            <w:pPr>
              <w:pStyle w:val="Nagwek1"/>
              <w:ind w:left="443" w:hanging="360"/>
              <w:jc w:val="both"/>
            </w:pPr>
            <w:r w:rsidRPr="008D6CCE">
              <w:rPr>
                <w:sz w:val="18"/>
                <w:szCs w:val="18"/>
                <w:lang w:val="pl-PL" w:eastAsia="pl-PL"/>
              </w:rPr>
              <w:t xml:space="preserve">Wartość </w:t>
            </w:r>
            <w:r w:rsidRPr="00CE2053">
              <w:rPr>
                <w:b w:val="0"/>
                <w:i/>
                <w:sz w:val="14"/>
                <w:szCs w:val="14"/>
                <w:lang w:val="pl-PL" w:eastAsia="pl-PL"/>
              </w:rPr>
              <w:t>(można wypełnić po otwarciu ofert)</w:t>
            </w:r>
          </w:p>
          <w:p w14:paraId="790D7766" w14:textId="77777777" w:rsidR="003F7848" w:rsidRDefault="008D6CCE" w:rsidP="00A43B88">
            <w:pPr>
              <w:pStyle w:val="Nagwek1"/>
              <w:numPr>
                <w:ilvl w:val="1"/>
                <w:numId w:val="1"/>
              </w:numPr>
              <w:tabs>
                <w:tab w:val="left" w:pos="676"/>
              </w:tabs>
              <w:ind w:left="830" w:hanging="437"/>
              <w:jc w:val="both"/>
            </w:pPr>
            <w:r>
              <w:rPr>
                <w:b w:val="0"/>
                <w:sz w:val="18"/>
                <w:szCs w:val="18"/>
                <w:lang w:val="pl-PL" w:eastAsia="pl-PL"/>
              </w:rPr>
              <w:t>zamówienia</w:t>
            </w:r>
            <w:r w:rsidR="00C81E64">
              <w:rPr>
                <w:b w:val="0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b w:val="0"/>
                <w:sz w:val="18"/>
                <w:szCs w:val="18"/>
                <w:lang w:val="pl-PL" w:eastAsia="pl-PL"/>
              </w:rPr>
              <w:t>…………….... zł,</w:t>
            </w:r>
            <w:r w:rsidR="003F7848">
              <w:rPr>
                <w:b w:val="0"/>
                <w:sz w:val="18"/>
                <w:szCs w:val="18"/>
                <w:lang w:val="pl-PL" w:eastAsia="pl-PL"/>
              </w:rPr>
              <w:t xml:space="preserve"> co stanowi równowartość …… euro  </w:t>
            </w:r>
          </w:p>
          <w:p w14:paraId="14AA8A41" w14:textId="77777777" w:rsidR="003F7848" w:rsidRDefault="003F7848" w:rsidP="006209B1">
            <w:pPr>
              <w:numPr>
                <w:ilvl w:val="0"/>
                <w:numId w:val="5"/>
              </w:numPr>
              <w:ind w:left="676" w:hanging="283"/>
            </w:pPr>
            <w:r>
              <w:rPr>
                <w:rFonts w:ascii="Arial" w:hAnsi="Arial" w:cs="Arial"/>
                <w:sz w:val="18"/>
                <w:szCs w:val="18"/>
              </w:rPr>
              <w:t>zamówień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i/>
                <w:sz w:val="14"/>
                <w:szCs w:val="14"/>
              </w:rPr>
              <w:t>w przypadku dopuszczenia możliwości składania ofert częściowych)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 podziałem na części:</w:t>
            </w:r>
          </w:p>
          <w:p w14:paraId="6D869F60" w14:textId="77777777" w:rsidR="003F7848" w:rsidRDefault="003F7848" w:rsidP="006209B1">
            <w:pPr>
              <w:numPr>
                <w:ilvl w:val="3"/>
                <w:numId w:val="30"/>
              </w:numPr>
              <w:ind w:left="1243" w:hanging="425"/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="00C35319">
              <w:rPr>
                <w:rFonts w:ascii="Arial" w:hAnsi="Arial" w:cs="Arial"/>
                <w:sz w:val="18"/>
                <w:szCs w:val="18"/>
              </w:rPr>
              <w:t>……………...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="00C35319">
              <w:rPr>
                <w:rFonts w:ascii="Arial" w:hAnsi="Arial" w:cs="Arial"/>
                <w:sz w:val="18"/>
                <w:szCs w:val="18"/>
              </w:rPr>
              <w:t xml:space="preserve"> zł</w:t>
            </w:r>
            <w:r>
              <w:rPr>
                <w:rFonts w:ascii="Arial" w:hAnsi="Arial" w:cs="Arial"/>
                <w:sz w:val="18"/>
                <w:szCs w:val="18"/>
              </w:rPr>
              <w:t>, co stanowi równowartość …</w:t>
            </w:r>
            <w:r w:rsidR="00C35319">
              <w:rPr>
                <w:rFonts w:ascii="Arial" w:hAnsi="Arial" w:cs="Arial"/>
                <w:sz w:val="18"/>
                <w:szCs w:val="18"/>
              </w:rPr>
              <w:t>……….…….</w:t>
            </w:r>
            <w:r>
              <w:rPr>
                <w:rFonts w:ascii="Arial" w:hAnsi="Arial" w:cs="Arial"/>
                <w:sz w:val="18"/>
                <w:szCs w:val="18"/>
              </w:rPr>
              <w:t>… euro</w:t>
            </w:r>
          </w:p>
          <w:p w14:paraId="609D15D1" w14:textId="77777777" w:rsidR="003F7848" w:rsidRDefault="003F7848" w:rsidP="006209B1">
            <w:pPr>
              <w:numPr>
                <w:ilvl w:val="3"/>
                <w:numId w:val="30"/>
              </w:numPr>
              <w:ind w:left="1243" w:hanging="425"/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="00C35319">
              <w:rPr>
                <w:rFonts w:ascii="Arial" w:hAnsi="Arial" w:cs="Arial"/>
                <w:sz w:val="18"/>
                <w:szCs w:val="18"/>
              </w:rPr>
              <w:t>………….......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="00C35319">
              <w:rPr>
                <w:rFonts w:ascii="Arial" w:hAnsi="Arial" w:cs="Arial"/>
                <w:sz w:val="18"/>
                <w:szCs w:val="18"/>
              </w:rPr>
              <w:t xml:space="preserve"> zł</w:t>
            </w:r>
            <w:r>
              <w:rPr>
                <w:rFonts w:ascii="Arial" w:hAnsi="Arial" w:cs="Arial"/>
                <w:sz w:val="18"/>
                <w:szCs w:val="18"/>
              </w:rPr>
              <w:t xml:space="preserve">, co stanowi równowartość </w:t>
            </w:r>
            <w:r w:rsidR="00C35319">
              <w:rPr>
                <w:rFonts w:ascii="Arial" w:hAnsi="Arial" w:cs="Arial"/>
                <w:sz w:val="18"/>
                <w:szCs w:val="18"/>
              </w:rPr>
              <w:t>……………..</w:t>
            </w:r>
            <w:r>
              <w:rPr>
                <w:rFonts w:ascii="Arial" w:hAnsi="Arial" w:cs="Arial"/>
                <w:sz w:val="18"/>
                <w:szCs w:val="18"/>
              </w:rPr>
              <w:t>…… euro</w:t>
            </w:r>
          </w:p>
          <w:p w14:paraId="055ADB28" w14:textId="77777777" w:rsidR="003F7848" w:rsidRDefault="003F7848" w:rsidP="006209B1">
            <w:pPr>
              <w:numPr>
                <w:ilvl w:val="3"/>
                <w:numId w:val="30"/>
              </w:numPr>
              <w:ind w:left="1243" w:hanging="425"/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="00C35319">
              <w:rPr>
                <w:rFonts w:ascii="Arial" w:hAnsi="Arial" w:cs="Arial"/>
                <w:sz w:val="18"/>
                <w:szCs w:val="18"/>
              </w:rPr>
              <w:t>……………..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="00C35319">
              <w:rPr>
                <w:rFonts w:ascii="Arial" w:hAnsi="Arial" w:cs="Arial"/>
                <w:sz w:val="18"/>
                <w:szCs w:val="18"/>
              </w:rPr>
              <w:t>. zł</w:t>
            </w:r>
            <w:r>
              <w:rPr>
                <w:rFonts w:ascii="Arial" w:hAnsi="Arial" w:cs="Arial"/>
                <w:sz w:val="18"/>
                <w:szCs w:val="18"/>
              </w:rPr>
              <w:t>, co stanowi równowartość …</w:t>
            </w:r>
            <w:r w:rsidR="00C35319">
              <w:rPr>
                <w:rFonts w:ascii="Arial" w:hAnsi="Arial" w:cs="Arial"/>
                <w:sz w:val="18"/>
                <w:szCs w:val="18"/>
              </w:rPr>
              <w:t>……………..</w:t>
            </w:r>
            <w:r>
              <w:rPr>
                <w:rFonts w:ascii="Arial" w:hAnsi="Arial" w:cs="Arial"/>
                <w:sz w:val="18"/>
                <w:szCs w:val="18"/>
              </w:rPr>
              <w:t>… euro</w:t>
            </w:r>
          </w:p>
          <w:p w14:paraId="0996340C" w14:textId="77777777" w:rsidR="003F7848" w:rsidRDefault="003F7848" w:rsidP="006209B1">
            <w:pPr>
              <w:numPr>
                <w:ilvl w:val="3"/>
                <w:numId w:val="30"/>
              </w:numPr>
              <w:ind w:left="1243" w:hanging="425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………………………………….</w:t>
            </w:r>
            <w:r w:rsidR="00F9548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25771C5" w14:textId="77777777" w:rsidR="003F7848" w:rsidRDefault="003F7848" w:rsidP="006209B1">
            <w:pPr>
              <w:pStyle w:val="Nagwek1"/>
              <w:numPr>
                <w:ilvl w:val="0"/>
                <w:numId w:val="31"/>
              </w:numPr>
              <w:tabs>
                <w:tab w:val="left" w:pos="393"/>
              </w:tabs>
              <w:ind w:left="676" w:hanging="283"/>
              <w:jc w:val="both"/>
            </w:pPr>
            <w:r>
              <w:rPr>
                <w:b w:val="0"/>
                <w:sz w:val="18"/>
                <w:szCs w:val="18"/>
                <w:lang w:val="pl-PL" w:eastAsia="pl-PL"/>
              </w:rPr>
              <w:t>zamówień, których zamawiający zamierza udzielić w okresie obowiązywania umowy ramowej,</w:t>
            </w:r>
          </w:p>
          <w:p w14:paraId="4FB4825C" w14:textId="77777777" w:rsidR="003F7848" w:rsidRDefault="003F7848" w:rsidP="00ED03FE">
            <w:pPr>
              <w:pStyle w:val="Nagwek1"/>
              <w:numPr>
                <w:ilvl w:val="0"/>
                <w:numId w:val="0"/>
              </w:numPr>
              <w:ind w:left="676"/>
              <w:jc w:val="both"/>
            </w:pPr>
            <w:r>
              <w:rPr>
                <w:b w:val="0"/>
                <w:sz w:val="18"/>
                <w:szCs w:val="18"/>
                <w:lang w:val="pl-PL" w:eastAsia="pl-PL"/>
              </w:rPr>
              <w:t>została ustalona na kwotę ........................... zł, co stanowi równowartość ........................... euro,</w:t>
            </w:r>
          </w:p>
          <w:p w14:paraId="5AF9DD8F" w14:textId="77777777" w:rsidR="003F7848" w:rsidRDefault="003F7848" w:rsidP="006209B1">
            <w:pPr>
              <w:pStyle w:val="Nagwek1"/>
              <w:numPr>
                <w:ilvl w:val="2"/>
                <w:numId w:val="32"/>
              </w:numPr>
              <w:tabs>
                <w:tab w:val="left" w:pos="676"/>
              </w:tabs>
              <w:ind w:left="676" w:hanging="283"/>
              <w:jc w:val="both"/>
            </w:pPr>
            <w:r>
              <w:rPr>
                <w:b w:val="0"/>
                <w:sz w:val="18"/>
                <w:szCs w:val="18"/>
                <w:lang w:val="pl-PL" w:eastAsia="pl-PL"/>
              </w:rPr>
              <w:t>w tym wartość przewidywanych zamówień, o których m</w:t>
            </w:r>
            <w:r w:rsidR="00946BCE">
              <w:rPr>
                <w:b w:val="0"/>
                <w:sz w:val="18"/>
                <w:szCs w:val="18"/>
                <w:lang w:val="pl-PL" w:eastAsia="pl-PL"/>
              </w:rPr>
              <w:t xml:space="preserve">owa </w:t>
            </w:r>
            <w:r w:rsidR="00C35319">
              <w:rPr>
                <w:b w:val="0"/>
                <w:sz w:val="18"/>
                <w:szCs w:val="18"/>
                <w:lang w:val="pl-PL" w:eastAsia="pl-PL"/>
              </w:rPr>
              <w:t xml:space="preserve">odpowiednio </w:t>
            </w:r>
            <w:r w:rsidR="00946BCE">
              <w:rPr>
                <w:b w:val="0"/>
                <w:sz w:val="18"/>
                <w:szCs w:val="18"/>
                <w:lang w:val="pl-PL" w:eastAsia="pl-PL"/>
              </w:rPr>
              <w:t xml:space="preserve">w art. 214 ust. 1 pkt 7 </w:t>
            </w:r>
            <w:r>
              <w:rPr>
                <w:b w:val="0"/>
                <w:sz w:val="18"/>
                <w:szCs w:val="18"/>
                <w:lang w:val="pl-PL" w:eastAsia="pl-PL"/>
              </w:rPr>
              <w:t>oraz w art. 388 pkt 2 lit. c ustawy z dnia 11 września 2019 r. – Prawo zamówień publicznych, dalej „ustawa”, została ustalona na kwotę ..........................</w:t>
            </w:r>
            <w:r w:rsidR="00F9548E">
              <w:rPr>
                <w:b w:val="0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b w:val="0"/>
                <w:sz w:val="18"/>
                <w:szCs w:val="18"/>
                <w:lang w:val="pl-PL" w:eastAsia="pl-PL"/>
              </w:rPr>
              <w:t xml:space="preserve"> zł, co stanowi równowartość .....................</w:t>
            </w:r>
            <w:r w:rsidR="00F9548E">
              <w:rPr>
                <w:b w:val="0"/>
                <w:sz w:val="18"/>
                <w:szCs w:val="18"/>
                <w:lang w:val="pl-PL" w:eastAsia="pl-PL"/>
              </w:rPr>
              <w:t>......</w:t>
            </w:r>
            <w:r>
              <w:rPr>
                <w:b w:val="0"/>
                <w:sz w:val="18"/>
                <w:szCs w:val="18"/>
                <w:lang w:val="pl-PL" w:eastAsia="pl-PL"/>
              </w:rPr>
              <w:t xml:space="preserve"> euro,</w:t>
            </w:r>
          </w:p>
          <w:p w14:paraId="3EB5A47F" w14:textId="77777777" w:rsidR="003F7848" w:rsidRDefault="003F7848" w:rsidP="006209B1">
            <w:pPr>
              <w:pStyle w:val="Nagwek1"/>
              <w:numPr>
                <w:ilvl w:val="2"/>
                <w:numId w:val="32"/>
              </w:numPr>
              <w:tabs>
                <w:tab w:val="left" w:pos="676"/>
              </w:tabs>
              <w:ind w:left="676" w:hanging="283"/>
              <w:jc w:val="both"/>
            </w:pPr>
            <w:r>
              <w:rPr>
                <w:b w:val="0"/>
                <w:sz w:val="18"/>
                <w:szCs w:val="18"/>
                <w:lang w:val="pl-PL" w:eastAsia="pl-PL"/>
              </w:rPr>
              <w:t>zamówienia udzielanego jako część zamówienia o wartości ………</w:t>
            </w:r>
            <w:r w:rsidR="00C35319">
              <w:rPr>
                <w:b w:val="0"/>
                <w:sz w:val="18"/>
                <w:szCs w:val="18"/>
                <w:lang w:val="pl-PL" w:eastAsia="pl-PL"/>
              </w:rPr>
              <w:t>……. zł</w:t>
            </w:r>
            <w:r>
              <w:rPr>
                <w:b w:val="0"/>
                <w:sz w:val="18"/>
                <w:szCs w:val="18"/>
                <w:lang w:val="pl-PL" w:eastAsia="pl-PL"/>
              </w:rPr>
              <w:t xml:space="preserve"> co stanowiło równowartość ………….. euro, wartość aktualnie udzielanego zamówienia częściowego </w:t>
            </w:r>
            <w:r>
              <w:rPr>
                <w:b w:val="0"/>
                <w:sz w:val="14"/>
                <w:szCs w:val="14"/>
                <w:lang w:val="pl-PL" w:eastAsia="pl-PL"/>
              </w:rPr>
              <w:t>(</w:t>
            </w:r>
            <w:r>
              <w:rPr>
                <w:b w:val="0"/>
                <w:i/>
                <w:sz w:val="14"/>
                <w:szCs w:val="14"/>
                <w:lang w:val="pl-PL" w:eastAsia="pl-PL"/>
              </w:rPr>
              <w:t>którego dotyczy obecne postępowanie</w:t>
            </w:r>
            <w:r>
              <w:rPr>
                <w:b w:val="0"/>
                <w:sz w:val="14"/>
                <w:szCs w:val="14"/>
                <w:lang w:val="pl-PL" w:eastAsia="pl-PL"/>
              </w:rPr>
              <w:t>)</w:t>
            </w:r>
            <w:r w:rsidR="008D6CCE">
              <w:rPr>
                <w:b w:val="0"/>
                <w:sz w:val="14"/>
                <w:szCs w:val="14"/>
                <w:lang w:val="pl-PL" w:eastAsia="pl-PL"/>
              </w:rPr>
              <w:t xml:space="preserve"> </w:t>
            </w:r>
            <w:r>
              <w:rPr>
                <w:b w:val="0"/>
                <w:sz w:val="14"/>
                <w:szCs w:val="14"/>
                <w:lang w:val="pl-PL" w:eastAsia="pl-PL"/>
              </w:rPr>
              <w:t>…………………..</w:t>
            </w:r>
            <w:r>
              <w:rPr>
                <w:b w:val="0"/>
                <w:sz w:val="18"/>
                <w:szCs w:val="18"/>
                <w:lang w:val="pl-PL" w:eastAsia="pl-PL"/>
              </w:rPr>
              <w:t xml:space="preserve"> zł, co stanowi równowartość ………….. euro </w:t>
            </w:r>
          </w:p>
          <w:p w14:paraId="5974650A" w14:textId="77777777" w:rsidR="003F7848" w:rsidRDefault="003F7848" w:rsidP="00946BCE">
            <w:pPr>
              <w:tabs>
                <w:tab w:val="left" w:pos="393"/>
              </w:tabs>
              <w:ind w:hanging="327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14:paraId="615526B8" w14:textId="77777777" w:rsidR="003F7848" w:rsidRDefault="003F7848" w:rsidP="003F7848">
            <w:pPr>
              <w:pStyle w:val="Nagwek1"/>
              <w:ind w:left="443" w:right="110" w:hanging="360"/>
            </w:pPr>
            <w:r>
              <w:rPr>
                <w:b w:val="0"/>
                <w:sz w:val="18"/>
                <w:szCs w:val="18"/>
                <w:lang w:val="pl-PL" w:eastAsia="pl-PL"/>
              </w:rPr>
              <w:t>Wartość zamówienia została ustalona w dniu ..............……. r. na podstawie</w:t>
            </w:r>
            <w:r>
              <w:rPr>
                <w:b w:val="0"/>
                <w:i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b w:val="0"/>
                <w:i/>
                <w:sz w:val="14"/>
                <w:szCs w:val="14"/>
                <w:lang w:val="pl-PL" w:eastAsia="pl-PL"/>
              </w:rPr>
              <w:t xml:space="preserve">(wskazać odpowiedni dokument, np. planowane koszty, kosztorys inwestorski, program funkcjonalno-użytkowy) </w:t>
            </w:r>
            <w:r>
              <w:rPr>
                <w:b w:val="0"/>
                <w:sz w:val="18"/>
                <w:szCs w:val="18"/>
                <w:lang w:val="pl-PL" w:eastAsia="pl-PL"/>
              </w:rPr>
              <w:t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      </w:r>
          </w:p>
          <w:p w14:paraId="1ABB44E0" w14:textId="77777777" w:rsidR="00946BCE" w:rsidRPr="00211B81" w:rsidRDefault="00946BCE" w:rsidP="003F7848">
            <w:pPr>
              <w:pStyle w:val="Nagwek1"/>
              <w:ind w:left="443" w:right="110" w:hanging="360"/>
            </w:pPr>
          </w:p>
          <w:p w14:paraId="1D4E0BA9" w14:textId="77777777" w:rsidR="00946BCE" w:rsidRPr="00211B81" w:rsidRDefault="00946BCE" w:rsidP="003F7848">
            <w:pPr>
              <w:pStyle w:val="Nagwek1"/>
              <w:ind w:left="443" w:right="110" w:hanging="360"/>
            </w:pPr>
          </w:p>
          <w:p w14:paraId="56221468" w14:textId="77777777" w:rsidR="003F7848" w:rsidRDefault="003F7848" w:rsidP="003F7848">
            <w:pPr>
              <w:pStyle w:val="Nagwek1"/>
              <w:ind w:left="443" w:right="110" w:hanging="360"/>
            </w:pPr>
            <w:r>
              <w:rPr>
                <w:b w:val="0"/>
                <w:sz w:val="18"/>
                <w:szCs w:val="18"/>
              </w:rPr>
              <w:t xml:space="preserve">Zamówienie jest współfinansowane ze środków Unii Europejskiej: </w:t>
            </w:r>
          </w:p>
          <w:p w14:paraId="7475B497" w14:textId="77777777" w:rsidR="003F7848" w:rsidRDefault="003F7848" w:rsidP="003F7848">
            <w:pPr>
              <w:pStyle w:val="Nagwek1"/>
              <w:ind w:left="830"/>
              <w:jc w:val="both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  <w:lang w:val="pl-PL"/>
              </w:rPr>
              <w:t xml:space="preserve"> </w:t>
            </w:r>
            <w:r>
              <w:rPr>
                <w:b w:val="0"/>
                <w:sz w:val="18"/>
                <w:szCs w:val="18"/>
                <w:lang w:val="pl-PL" w:eastAsia="pl-PL"/>
              </w:rPr>
              <w:t xml:space="preserve">nie </w:t>
            </w:r>
          </w:p>
          <w:p w14:paraId="629E0AC0" w14:textId="77777777" w:rsidR="003F7848" w:rsidRDefault="003F7848" w:rsidP="003F7848">
            <w:pPr>
              <w:pStyle w:val="Nagwek1"/>
              <w:ind w:left="830"/>
              <w:jc w:val="both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  <w:lang w:val="pl-PL"/>
              </w:rPr>
              <w:t xml:space="preserve"> </w:t>
            </w:r>
            <w:r w:rsidR="00DD7CFA">
              <w:rPr>
                <w:rFonts w:eastAsia="Arial Unicode MS"/>
                <w:b w:val="0"/>
                <w:sz w:val="18"/>
                <w:szCs w:val="18"/>
                <w:lang w:val="pl-PL" w:eastAsia="pl-PL"/>
              </w:rPr>
              <w:t xml:space="preserve">tak, w ramach </w:t>
            </w:r>
            <w:r w:rsidR="00DD7CFA" w:rsidRPr="00DD7CFA">
              <w:rPr>
                <w:b w:val="0"/>
                <w:i/>
                <w:sz w:val="18"/>
                <w:szCs w:val="18"/>
              </w:rPr>
              <w:t>(</w:t>
            </w:r>
            <w:r w:rsidR="00DD7CFA" w:rsidRPr="00DD7CFA">
              <w:rPr>
                <w:b w:val="0"/>
                <w:i/>
                <w:sz w:val="14"/>
                <w:szCs w:val="14"/>
              </w:rPr>
              <w:t>wskazać projekt/program)</w:t>
            </w:r>
            <w:r w:rsidR="00DD7CFA">
              <w:rPr>
                <w:sz w:val="18"/>
                <w:szCs w:val="18"/>
              </w:rPr>
              <w:t xml:space="preserve">  </w:t>
            </w:r>
          </w:p>
          <w:p w14:paraId="640F585E" w14:textId="77777777" w:rsidR="003F7848" w:rsidRDefault="00946BCE" w:rsidP="003F7848">
            <w:pPr>
              <w:ind w:left="4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3F784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</w:t>
            </w:r>
          </w:p>
          <w:p w14:paraId="3BBDE836" w14:textId="77777777" w:rsidR="00DD7CFA" w:rsidRDefault="00DD7CFA" w:rsidP="003F7848">
            <w:pPr>
              <w:ind w:left="47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14:paraId="7F824631" w14:textId="77777777" w:rsidR="003F7848" w:rsidRDefault="003F7848">
            <w:pPr>
              <w:pStyle w:val="Nagwek1"/>
              <w:jc w:val="both"/>
              <w:rPr>
                <w:sz w:val="18"/>
                <w:szCs w:val="18"/>
                <w:lang w:val="pl-PL" w:eastAsia="pl-PL"/>
              </w:rPr>
            </w:pPr>
          </w:p>
        </w:tc>
      </w:tr>
      <w:tr w:rsidR="000C4E14" w14:paraId="78D8CBDC" w14:textId="77777777" w:rsidTr="00EE3737">
        <w:trPr>
          <w:trHeight w:val="439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C5C26" w14:textId="77777777" w:rsidR="000C4E14" w:rsidRDefault="000C4E14" w:rsidP="006209B1">
            <w:pPr>
              <w:numPr>
                <w:ilvl w:val="0"/>
                <w:numId w:val="29"/>
              </w:num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8055C" w14:textId="77777777" w:rsidR="000C4E14" w:rsidRDefault="006B06CA">
            <w:pPr>
              <w:pStyle w:val="Nagwek1"/>
              <w:jc w:val="both"/>
            </w:pPr>
            <w:r>
              <w:rPr>
                <w:sz w:val="18"/>
                <w:szCs w:val="18"/>
                <w:lang w:val="pl-PL" w:eastAsia="pl-PL"/>
              </w:rPr>
              <w:t>Wstępne konsultacje rynkowe</w:t>
            </w:r>
            <w:r w:rsidR="002F60B2">
              <w:rPr>
                <w:sz w:val="18"/>
                <w:szCs w:val="18"/>
                <w:lang w:val="pl-PL" w:eastAsia="pl-PL"/>
              </w:rPr>
              <w:t xml:space="preserve">/wcześniejsze zaangażowanie wykonawcy </w:t>
            </w:r>
          </w:p>
          <w:p w14:paraId="66B24F18" w14:textId="77777777" w:rsidR="000C4E14" w:rsidRDefault="000C4E14">
            <w:pPr>
              <w:rPr>
                <w:rFonts w:cs="Arial"/>
                <w:sz w:val="18"/>
                <w:szCs w:val="18"/>
                <w:lang w:eastAsia="pl-PL"/>
              </w:rPr>
            </w:pPr>
          </w:p>
          <w:p w14:paraId="61914028" w14:textId="77777777" w:rsidR="000C4E14" w:rsidRDefault="000C4E14">
            <w:r>
              <w:rPr>
                <w:rFonts w:ascii="Arial" w:hAnsi="Arial" w:cs="Arial"/>
                <w:sz w:val="18"/>
                <w:szCs w:val="18"/>
              </w:rPr>
              <w:t xml:space="preserve">Przeprowadzono </w:t>
            </w:r>
            <w:r>
              <w:rPr>
                <w:rFonts w:ascii="Arial" w:eastAsia="Times" w:hAnsi="Arial" w:cs="Arial"/>
                <w:sz w:val="18"/>
                <w:szCs w:val="18"/>
              </w:rPr>
              <w:t>wstępne konsultacje rynkowe</w:t>
            </w:r>
            <w:r>
              <w:rPr>
                <w:rFonts w:ascii="Arial" w:hAnsi="Arial" w:cs="Arial"/>
                <w:sz w:val="18"/>
                <w:szCs w:val="18"/>
              </w:rPr>
              <w:t>, o których mowa w art. 84</w:t>
            </w:r>
            <w:r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ustawy:</w:t>
            </w:r>
          </w:p>
          <w:p w14:paraId="1C5722B6" w14:textId="77777777" w:rsidR="000C4E14" w:rsidRDefault="000C4E14" w:rsidP="006209B1">
            <w:pPr>
              <w:numPr>
                <w:ilvl w:val="1"/>
                <w:numId w:val="8"/>
              </w:num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55DB7456" w14:textId="77777777" w:rsidR="000C4E14" w:rsidRDefault="000C4E14" w:rsidP="006209B1">
            <w:pPr>
              <w:numPr>
                <w:ilvl w:val="1"/>
                <w:numId w:val="8"/>
              </w:numPr>
            </w:pPr>
            <w:r>
              <w:rPr>
                <w:rFonts w:ascii="Arial" w:hAnsi="Arial" w:cs="Arial"/>
                <w:sz w:val="18"/>
                <w:szCs w:val="18"/>
              </w:rPr>
              <w:t xml:space="preserve">tak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wypełnić poniżej w przypadku zaznaczenia odpowiedzi </w:t>
            </w:r>
            <w:r w:rsidR="008D6CCE">
              <w:rPr>
                <w:rFonts w:ascii="Arial" w:hAnsi="Arial" w:cs="Arial"/>
                <w:i/>
                <w:sz w:val="14"/>
                <w:szCs w:val="14"/>
              </w:rPr>
              <w:t>„</w:t>
            </w:r>
            <w:r>
              <w:rPr>
                <w:rFonts w:ascii="Arial" w:hAnsi="Arial" w:cs="Arial"/>
                <w:i/>
                <w:sz w:val="14"/>
                <w:szCs w:val="14"/>
              </w:rPr>
              <w:t>tak</w:t>
            </w:r>
            <w:r w:rsidR="008D6CCE">
              <w:rPr>
                <w:rFonts w:ascii="Arial" w:hAnsi="Arial" w:cs="Arial"/>
                <w:i/>
                <w:sz w:val="14"/>
                <w:szCs w:val="14"/>
              </w:rPr>
              <w:t>”</w:t>
            </w:r>
            <w:r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14:paraId="5F0AE760" w14:textId="77777777" w:rsidR="000C4E14" w:rsidRDefault="000C4E14">
            <w:pPr>
              <w:ind w:left="785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05B2970" w14:textId="77777777" w:rsidR="000C4E14" w:rsidRDefault="000C4E1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451862F" w14:textId="77777777" w:rsidR="000C4E14" w:rsidRDefault="000C4E14">
            <w:r>
              <w:rPr>
                <w:rFonts w:ascii="Arial" w:hAnsi="Arial" w:cs="Arial"/>
                <w:sz w:val="18"/>
                <w:szCs w:val="18"/>
              </w:rPr>
              <w:t>Wskazać podmioty, które uczestniczyły we wstępnych konsultacjach rynkowych:</w:t>
            </w:r>
          </w:p>
          <w:p w14:paraId="46955A0B" w14:textId="77777777" w:rsidR="000C4E14" w:rsidRDefault="000C4E14"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>1) ………………………..;</w:t>
            </w:r>
          </w:p>
          <w:p w14:paraId="6AAC2ED6" w14:textId="77777777" w:rsidR="000C4E14" w:rsidRDefault="000C4E14"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>2) ………………………..;</w:t>
            </w:r>
          </w:p>
          <w:p w14:paraId="6A8DB596" w14:textId="77777777" w:rsidR="000C4E14" w:rsidRDefault="000C4E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7C2045" w14:textId="77777777" w:rsidR="000C4E14" w:rsidRDefault="000C4E14" w:rsidP="00022211"/>
          <w:p w14:paraId="09EEDCAC" w14:textId="77777777" w:rsidR="000C4E14" w:rsidRDefault="000C4E14" w:rsidP="00F44F6F"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B9471A7" w14:textId="77777777" w:rsidR="000C4E14" w:rsidRDefault="000C4E14" w:rsidP="00576A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Wskazać środki mające na celu zapobieżeniu z</w:t>
            </w:r>
            <w:r w:rsidR="00A145F2">
              <w:rPr>
                <w:rFonts w:ascii="Arial" w:hAnsi="Arial" w:cs="Arial"/>
                <w:sz w:val="18"/>
                <w:szCs w:val="18"/>
              </w:rPr>
              <w:t>akłócenia uczciwej konkurencji</w:t>
            </w:r>
            <w:r w:rsidR="002F60B2">
              <w:rPr>
                <w:rFonts w:ascii="Arial" w:hAnsi="Arial" w:cs="Arial"/>
                <w:sz w:val="18"/>
                <w:szCs w:val="18"/>
              </w:rPr>
              <w:t xml:space="preserve"> w przypadku, o którym</w:t>
            </w:r>
            <w:r w:rsidR="00576A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60B2">
              <w:rPr>
                <w:rFonts w:ascii="Arial" w:hAnsi="Arial" w:cs="Arial"/>
                <w:sz w:val="18"/>
                <w:szCs w:val="18"/>
              </w:rPr>
              <w:t>mowa w art. 85 ust. 1 ustawy</w:t>
            </w:r>
            <w:r w:rsidR="00A145F2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F9548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C4E14" w14:paraId="0903C4E5" w14:textId="77777777" w:rsidTr="00EE373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1BFF8" w14:textId="77777777" w:rsidR="000C4E14" w:rsidRDefault="000C4E14" w:rsidP="006209B1">
            <w:pPr>
              <w:numPr>
                <w:ilvl w:val="0"/>
                <w:numId w:val="29"/>
              </w:numPr>
              <w:snapToGrid w:val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E491D" w14:textId="77777777" w:rsidR="000C4E14" w:rsidRPr="00C523BC" w:rsidRDefault="000C4E14">
            <w:pPr>
              <w:ind w:right="110"/>
              <w:jc w:val="both"/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Osoby wykonujące czynności związane z przeprowadzeniem postępowania</w:t>
            </w:r>
            <w:r w:rsidR="00C523BC">
              <w:rPr>
                <w:rFonts w:ascii="Arial" w:hAnsi="Arial" w:cs="Arial"/>
                <w:b/>
                <w:sz w:val="18"/>
                <w:szCs w:val="18"/>
              </w:rPr>
              <w:t xml:space="preserve"> lub osoby mogące wpłynąć na </w:t>
            </w:r>
            <w:r w:rsidR="00C523BC" w:rsidRPr="00C523BC">
              <w:rPr>
                <w:rFonts w:ascii="Arial" w:hAnsi="Arial" w:cs="Arial"/>
                <w:b/>
                <w:sz w:val="18"/>
                <w:szCs w:val="18"/>
              </w:rPr>
              <w:t>wynik postępowania, w tym osoby wykonujące czynności związane z przygotowaniem postępowania</w:t>
            </w:r>
          </w:p>
          <w:p w14:paraId="3D47A3F8" w14:textId="77777777" w:rsidR="000C4E14" w:rsidRDefault="000C4E14">
            <w:pPr>
              <w:ind w:right="110"/>
              <w:jc w:val="both"/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(jeżeli czynności </w:t>
            </w:r>
            <w:r w:rsidR="00C523BC">
              <w:rPr>
                <w:rFonts w:ascii="Arial" w:hAnsi="Arial" w:cs="Arial"/>
                <w:i/>
                <w:sz w:val="14"/>
                <w:szCs w:val="14"/>
              </w:rPr>
              <w:t>związane z przeprowadzeniem postępowania lub</w:t>
            </w:r>
            <w:r w:rsidR="00062B47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czynności związane z przygotowaniem postępowania zostały powierzone osobie trzeciej lub jednemu z zamawiających wspólnie udzielających zamówienia – oprócz imion i nazwisk osób faktycznie wykonujących czynności należy również podać nazwę (firmę) albo imię i nazwisko osoby trzeciej lub nazwę zamawiającego, jeżeli osoby wykonujące czynności w postępowaniu reprezentują zamawiających innych niż wskazany jako prowadzący postępowanie) </w:t>
            </w:r>
          </w:p>
          <w:p w14:paraId="006A310C" w14:textId="77777777" w:rsidR="000C4E14" w:rsidRDefault="000C4E14">
            <w:pPr>
              <w:ind w:right="11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4E84592" w14:textId="77777777" w:rsidR="000C4E14" w:rsidRDefault="000C4E14" w:rsidP="006209B1">
            <w:pPr>
              <w:numPr>
                <w:ilvl w:val="0"/>
                <w:numId w:val="4"/>
              </w:numPr>
              <w:tabs>
                <w:tab w:val="left" w:pos="263"/>
              </w:tabs>
              <w:ind w:left="263" w:right="110" w:hanging="263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Osoby wykonujące czynności </w:t>
            </w:r>
            <w:r w:rsidR="00C523BC">
              <w:rPr>
                <w:rFonts w:ascii="Arial" w:hAnsi="Arial" w:cs="Arial"/>
                <w:b/>
                <w:sz w:val="18"/>
                <w:szCs w:val="18"/>
              </w:rPr>
              <w:t xml:space="preserve">związane z przeprowadzeniem </w:t>
            </w:r>
            <w:r>
              <w:rPr>
                <w:rFonts w:ascii="Arial" w:hAnsi="Arial" w:cs="Arial"/>
                <w:b/>
                <w:sz w:val="18"/>
                <w:szCs w:val="18"/>
              </w:rPr>
              <w:t>postępowani</w:t>
            </w:r>
            <w:r w:rsidR="00C523BC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5DC1ABF5" w14:textId="77777777" w:rsidR="000C4E14" w:rsidRDefault="000C4E14">
            <w:pPr>
              <w:ind w:left="360"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EECAFF" w14:textId="77777777" w:rsidR="000C4E14" w:rsidRDefault="000C4E14" w:rsidP="006209B1">
            <w:pPr>
              <w:numPr>
                <w:ilvl w:val="0"/>
                <w:numId w:val="15"/>
              </w:numPr>
              <w:tabs>
                <w:tab w:val="clear" w:pos="720"/>
              </w:tabs>
              <w:ind w:left="676" w:right="110" w:hanging="316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Kierownik zamawiającego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(imię i nazwisko, imiona i nazwiska osób wchodzących w skład organu)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……………………………………………………………………………………………………………….</w:t>
            </w:r>
            <w:r w:rsidR="001A1F41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>….....................................................................................................................................................</w:t>
            </w:r>
            <w:r w:rsidR="001A1F41">
              <w:rPr>
                <w:rFonts w:ascii="Arial" w:hAnsi="Arial" w:cs="Arial"/>
                <w:sz w:val="18"/>
                <w:szCs w:val="18"/>
              </w:rPr>
              <w:t>..</w:t>
            </w:r>
          </w:p>
          <w:p w14:paraId="08EE964C" w14:textId="77777777" w:rsidR="000C4E14" w:rsidRDefault="000C4E14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14:paraId="4408862D" w14:textId="77777777" w:rsidR="000C4E14" w:rsidRDefault="000C4E14">
            <w:pPr>
              <w:pStyle w:val="Nagwek1"/>
              <w:tabs>
                <w:tab w:val="left" w:pos="785"/>
              </w:tabs>
              <w:ind w:left="650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  <w:lang w:val="pl-PL" w:eastAsia="pl-PL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b w:val="0"/>
                <w:sz w:val="18"/>
                <w:szCs w:val="18"/>
                <w:lang w:val="pl-PL" w:eastAsia="pl-PL"/>
              </w:rPr>
              <w:t>wykonuje</w:t>
            </w:r>
            <w:r w:rsidR="00630933">
              <w:rPr>
                <w:b w:val="0"/>
                <w:sz w:val="18"/>
                <w:szCs w:val="18"/>
                <w:lang w:val="pl-PL" w:eastAsia="pl-PL"/>
              </w:rPr>
              <w:t>/wykonują</w:t>
            </w:r>
            <w:r>
              <w:rPr>
                <w:b w:val="0"/>
                <w:sz w:val="18"/>
                <w:szCs w:val="18"/>
                <w:lang w:val="pl-PL" w:eastAsia="pl-PL"/>
              </w:rPr>
              <w:t xml:space="preserve"> czynności w postępowaniu i złożył</w:t>
            </w:r>
            <w:r w:rsidR="003065A7">
              <w:rPr>
                <w:b w:val="0"/>
                <w:sz w:val="18"/>
                <w:szCs w:val="18"/>
                <w:lang w:val="pl-PL" w:eastAsia="pl-PL"/>
              </w:rPr>
              <w:t>/złożyli</w:t>
            </w:r>
            <w:r>
              <w:rPr>
                <w:b w:val="0"/>
                <w:sz w:val="18"/>
                <w:szCs w:val="18"/>
                <w:lang w:val="pl-PL" w:eastAsia="pl-PL"/>
              </w:rPr>
              <w:t xml:space="preserve"> oświadczeni</w:t>
            </w:r>
            <w:r w:rsidR="0038785B">
              <w:rPr>
                <w:b w:val="0"/>
                <w:sz w:val="18"/>
                <w:szCs w:val="18"/>
                <w:lang w:val="pl-PL" w:eastAsia="pl-PL"/>
              </w:rPr>
              <w:t>a</w:t>
            </w:r>
            <w:r>
              <w:rPr>
                <w:b w:val="0"/>
                <w:sz w:val="18"/>
                <w:szCs w:val="18"/>
                <w:lang w:val="pl-PL" w:eastAsia="pl-PL"/>
              </w:rPr>
              <w:t xml:space="preserve"> określone w art. 56 ust. 4 ustawy</w:t>
            </w:r>
          </w:p>
          <w:p w14:paraId="16103867" w14:textId="77777777" w:rsidR="000C4E14" w:rsidRDefault="000C4E14">
            <w:pPr>
              <w:pStyle w:val="Nagwek1"/>
              <w:tabs>
                <w:tab w:val="left" w:pos="650"/>
              </w:tabs>
              <w:ind w:left="650" w:hanging="180"/>
              <w:rPr>
                <w:b w:val="0"/>
                <w:sz w:val="18"/>
                <w:szCs w:val="18"/>
                <w:lang w:val="pl-PL" w:eastAsia="pl-PL"/>
              </w:rPr>
            </w:pPr>
          </w:p>
          <w:p w14:paraId="075088E9" w14:textId="77777777" w:rsidR="000C4E14" w:rsidRDefault="000C4E14" w:rsidP="001A1F41">
            <w:pPr>
              <w:pStyle w:val="Nagwek1"/>
              <w:tabs>
                <w:tab w:val="left" w:pos="818"/>
              </w:tabs>
              <w:ind w:left="818" w:hanging="168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  <w:lang w:val="pl-PL" w:eastAsia="pl-PL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b w:val="0"/>
                <w:sz w:val="18"/>
                <w:szCs w:val="18"/>
                <w:lang w:val="pl-PL" w:eastAsia="pl-PL"/>
              </w:rPr>
              <w:t>nie wykonuje</w:t>
            </w:r>
            <w:r w:rsidR="00136676">
              <w:rPr>
                <w:b w:val="0"/>
                <w:sz w:val="18"/>
                <w:szCs w:val="18"/>
                <w:lang w:val="pl-PL" w:eastAsia="pl-PL"/>
              </w:rPr>
              <w:t>/nie wykonują</w:t>
            </w:r>
            <w:r>
              <w:rPr>
                <w:b w:val="0"/>
                <w:sz w:val="18"/>
                <w:szCs w:val="18"/>
                <w:lang w:val="pl-PL" w:eastAsia="pl-PL"/>
              </w:rPr>
              <w:t xml:space="preserve"> czynności w postępowaniu</w:t>
            </w:r>
            <w:r>
              <w:rPr>
                <w:b w:val="0"/>
                <w:i/>
                <w:sz w:val="14"/>
                <w:szCs w:val="14"/>
                <w:lang w:val="pl-PL" w:eastAsia="pl-PL"/>
              </w:rPr>
              <w:t xml:space="preserve"> </w:t>
            </w:r>
            <w:r>
              <w:rPr>
                <w:b w:val="0"/>
                <w:sz w:val="18"/>
                <w:szCs w:val="18"/>
                <w:lang w:val="pl-PL" w:eastAsia="pl-PL"/>
              </w:rPr>
              <w:t>i przekazał</w:t>
            </w:r>
            <w:r w:rsidR="00136676">
              <w:rPr>
                <w:b w:val="0"/>
                <w:sz w:val="18"/>
                <w:szCs w:val="18"/>
                <w:lang w:val="pl-PL" w:eastAsia="pl-PL"/>
              </w:rPr>
              <w:t>/przekazali</w:t>
            </w:r>
            <w:r>
              <w:rPr>
                <w:b w:val="0"/>
                <w:sz w:val="18"/>
                <w:szCs w:val="18"/>
                <w:lang w:val="pl-PL" w:eastAsia="pl-PL"/>
              </w:rPr>
              <w:t xml:space="preserve"> upoważnienie do dokonania następujących czynności w postępowaniu ………………………………………………………………………..………………..…………………….</w:t>
            </w:r>
          </w:p>
          <w:p w14:paraId="37A0FCAE" w14:textId="77777777" w:rsidR="000C4E14" w:rsidRDefault="000C4E14">
            <w:pPr>
              <w:tabs>
                <w:tab w:val="left" w:pos="650"/>
              </w:tabs>
              <w:ind w:left="623" w:right="110"/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(podać zakres czynności)</w:t>
            </w:r>
          </w:p>
          <w:p w14:paraId="360A753B" w14:textId="77777777" w:rsidR="000C4E14" w:rsidRDefault="000C4E14">
            <w:pPr>
              <w:tabs>
                <w:tab w:val="left" w:pos="650"/>
              </w:tabs>
              <w:ind w:left="623" w:right="11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A401FFD" w14:textId="77777777" w:rsidR="000C4E14" w:rsidRDefault="000C4E14">
            <w:pPr>
              <w:tabs>
                <w:tab w:val="left" w:pos="650"/>
              </w:tabs>
              <w:ind w:left="623" w:right="11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Pani/Panu</w:t>
            </w:r>
          </w:p>
          <w:p w14:paraId="191818A9" w14:textId="77777777" w:rsidR="000C4E14" w:rsidRDefault="000C4E14">
            <w:pPr>
              <w:tabs>
                <w:tab w:val="left" w:pos="650"/>
              </w:tabs>
              <w:ind w:left="623" w:right="11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…….…………………………………..……………………………………………………………………...</w:t>
            </w:r>
            <w:r w:rsidR="001A1F41">
              <w:rPr>
                <w:rFonts w:ascii="Arial" w:hAnsi="Arial" w:cs="Arial"/>
                <w:sz w:val="18"/>
                <w:szCs w:val="18"/>
              </w:rPr>
              <w:t>..</w:t>
            </w:r>
          </w:p>
          <w:p w14:paraId="4C76C683" w14:textId="77777777" w:rsidR="000C4E14" w:rsidRDefault="000C4E14">
            <w:pPr>
              <w:tabs>
                <w:tab w:val="left" w:pos="650"/>
              </w:tabs>
              <w:ind w:left="356" w:right="110"/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(imię i nazwisko pracownika zamawiającego, któremu kierownik zamawiającego powierzył wykonanie</w:t>
            </w:r>
          </w:p>
          <w:p w14:paraId="03AA757F" w14:textId="77777777" w:rsidR="000C4E14" w:rsidRDefault="000C4E14">
            <w:pPr>
              <w:tabs>
                <w:tab w:val="left" w:pos="650"/>
              </w:tabs>
              <w:ind w:left="356" w:right="110"/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zastrzeżonych dla siebie czynności w postępowaniu)</w:t>
            </w:r>
          </w:p>
          <w:p w14:paraId="3D6A3DD0" w14:textId="77777777" w:rsidR="000C4E14" w:rsidRDefault="000C4E14">
            <w:pPr>
              <w:tabs>
                <w:tab w:val="left" w:pos="650"/>
              </w:tabs>
              <w:ind w:left="356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FD222A4" w14:textId="23351812" w:rsidR="000C4E14" w:rsidRDefault="00DB02D4" w:rsidP="00DE0719">
            <w:pPr>
              <w:ind w:left="676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0C4E14">
              <w:rPr>
                <w:rFonts w:ascii="Arial" w:hAnsi="Arial" w:cs="Arial"/>
                <w:sz w:val="18"/>
                <w:szCs w:val="18"/>
              </w:rPr>
              <w:t>racownik zamawiającego, któremu kierownik zamawiającego powierzył wykonanie zastrzeżonych dla siebie czynności w p</w:t>
            </w:r>
            <w:r>
              <w:rPr>
                <w:rFonts w:ascii="Arial" w:hAnsi="Arial" w:cs="Arial"/>
                <w:sz w:val="18"/>
                <w:szCs w:val="18"/>
              </w:rPr>
              <w:t>ostępowaniu, złożył oświadczenia</w:t>
            </w:r>
            <w:r w:rsidR="000C4E14">
              <w:rPr>
                <w:rFonts w:ascii="Arial" w:hAnsi="Arial" w:cs="Arial"/>
                <w:sz w:val="18"/>
                <w:szCs w:val="18"/>
              </w:rPr>
              <w:t xml:space="preserve"> określone w </w:t>
            </w:r>
            <w:r w:rsidR="006372ED">
              <w:rPr>
                <w:rFonts w:ascii="Arial" w:hAnsi="Arial" w:cs="Arial"/>
                <w:sz w:val="18"/>
                <w:szCs w:val="18"/>
              </w:rPr>
              <w:t>art. 56 ust. </w:t>
            </w:r>
            <w:r w:rsidR="000C4E14">
              <w:rPr>
                <w:rFonts w:ascii="Arial" w:hAnsi="Arial" w:cs="Arial"/>
                <w:sz w:val="18"/>
                <w:szCs w:val="18"/>
              </w:rPr>
              <w:t>4 ustawy.</w:t>
            </w:r>
          </w:p>
          <w:p w14:paraId="2B87AB65" w14:textId="77777777" w:rsidR="000C4E14" w:rsidRDefault="000C4E14">
            <w:pPr>
              <w:ind w:left="356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EC715EA" w14:textId="77777777" w:rsidR="000C4E14" w:rsidRDefault="000C4E14" w:rsidP="006209B1">
            <w:pPr>
              <w:numPr>
                <w:ilvl w:val="0"/>
                <w:numId w:val="15"/>
              </w:numPr>
              <w:tabs>
                <w:tab w:val="clear" w:pos="720"/>
                <w:tab w:val="num" w:pos="676"/>
              </w:tabs>
              <w:ind w:right="110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Komisja przetargowa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6A06BC8" w14:textId="77777777" w:rsidR="000C4E14" w:rsidRDefault="000C4E14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14:paraId="53538CDB" w14:textId="77777777" w:rsidR="000C4E14" w:rsidRDefault="000C4E14">
            <w:pPr>
              <w:pStyle w:val="Nagwek1"/>
              <w:tabs>
                <w:tab w:val="left" w:pos="785"/>
              </w:tabs>
              <w:ind w:left="650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  <w:lang w:val="pl-PL" w:eastAsia="pl-PL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b w:val="0"/>
                <w:sz w:val="18"/>
                <w:szCs w:val="18"/>
                <w:lang w:val="pl-PL" w:eastAsia="pl-PL"/>
              </w:rPr>
              <w:t>została powołana w dniu …………………..….. na podstawie: ........................................................................................................................................................</w:t>
            </w:r>
            <w:r w:rsidR="001A1F41">
              <w:rPr>
                <w:b w:val="0"/>
                <w:sz w:val="18"/>
                <w:szCs w:val="18"/>
                <w:lang w:val="pl-PL" w:eastAsia="pl-PL"/>
              </w:rPr>
              <w:t>.</w:t>
            </w:r>
          </w:p>
          <w:p w14:paraId="474F860C" w14:textId="77777777" w:rsidR="000C4E14" w:rsidRDefault="000C4E14">
            <w:pPr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(załączyć odpowiedni dokument)</w:t>
            </w:r>
          </w:p>
          <w:p w14:paraId="50D6680E" w14:textId="77777777" w:rsidR="000C4E14" w:rsidRDefault="000C4E14">
            <w:pPr>
              <w:ind w:right="110" w:firstLine="623"/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14:paraId="4C62B7ED" w14:textId="77777777" w:rsidR="000C4E14" w:rsidRDefault="000C4E14">
            <w:pPr>
              <w:ind w:left="623" w:right="110"/>
            </w:pPr>
            <w:r>
              <w:rPr>
                <w:rFonts w:ascii="Arial" w:hAnsi="Arial" w:cs="Arial"/>
                <w:sz w:val="18"/>
                <w:szCs w:val="18"/>
              </w:rPr>
              <w:t>w składzie:</w:t>
            </w:r>
          </w:p>
          <w:p w14:paraId="0236ECF2" w14:textId="77777777" w:rsidR="000C4E14" w:rsidRDefault="000C4E14">
            <w:pPr>
              <w:ind w:right="110" w:firstLine="623"/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14:paraId="102CBE55" w14:textId="77777777" w:rsidR="000C4E14" w:rsidRDefault="000C4E14">
            <w:pPr>
              <w:ind w:right="110" w:firstLine="623"/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14:paraId="1F8E821F" w14:textId="77777777" w:rsidR="000C4E14" w:rsidRDefault="000C4E14">
            <w:pPr>
              <w:ind w:right="110" w:firstLine="623"/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14:paraId="3922B56E" w14:textId="77777777" w:rsidR="000C4E14" w:rsidRDefault="000C4E14">
            <w:pPr>
              <w:ind w:left="830" w:right="110"/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(imiona i nazwiska członków komisji)</w:t>
            </w:r>
          </w:p>
          <w:p w14:paraId="03971275" w14:textId="77777777" w:rsidR="000C4E14" w:rsidRDefault="000C4E14">
            <w:pPr>
              <w:ind w:left="623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5ABCFA5" w14:textId="77777777" w:rsidR="000C4E14" w:rsidRDefault="000C4E14">
            <w:pPr>
              <w:ind w:left="623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Członkowie komisji złożyli oświadczeni</w:t>
            </w:r>
            <w:r w:rsidR="00DB02D4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określone w art. 56 ust. 4 ustawy.</w:t>
            </w:r>
          </w:p>
          <w:p w14:paraId="3B49CF2C" w14:textId="77777777" w:rsidR="000C4E14" w:rsidRDefault="000C4E14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9DA9D9" w14:textId="77777777" w:rsidR="000C4E14" w:rsidRDefault="000C4E14">
            <w:pPr>
              <w:pStyle w:val="Nagwek1"/>
              <w:tabs>
                <w:tab w:val="left" w:pos="785"/>
              </w:tabs>
              <w:ind w:left="650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  <w:lang w:val="pl-PL" w:eastAsia="pl-PL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b w:val="0"/>
                <w:sz w:val="18"/>
                <w:szCs w:val="18"/>
                <w:lang w:val="pl-PL" w:eastAsia="pl-PL"/>
              </w:rPr>
              <w:t xml:space="preserve">nie została powołana, czynności </w:t>
            </w:r>
            <w:r w:rsidR="00E3271F">
              <w:rPr>
                <w:b w:val="0"/>
                <w:sz w:val="18"/>
                <w:szCs w:val="18"/>
                <w:lang w:val="pl-PL" w:eastAsia="pl-PL"/>
              </w:rPr>
              <w:t xml:space="preserve">związane z przeprowadzeniem </w:t>
            </w:r>
            <w:r>
              <w:rPr>
                <w:b w:val="0"/>
                <w:sz w:val="18"/>
                <w:szCs w:val="18"/>
                <w:lang w:val="pl-PL" w:eastAsia="pl-PL"/>
              </w:rPr>
              <w:t>postępowani</w:t>
            </w:r>
            <w:r w:rsidR="00E3271F">
              <w:rPr>
                <w:b w:val="0"/>
                <w:sz w:val="18"/>
                <w:szCs w:val="18"/>
                <w:lang w:val="pl-PL" w:eastAsia="pl-PL"/>
              </w:rPr>
              <w:t>a</w:t>
            </w:r>
            <w:r>
              <w:rPr>
                <w:b w:val="0"/>
                <w:sz w:val="18"/>
                <w:szCs w:val="18"/>
                <w:lang w:val="pl-PL" w:eastAsia="pl-PL"/>
              </w:rPr>
              <w:t xml:space="preserve"> wykonują </w:t>
            </w:r>
            <w:r>
              <w:rPr>
                <w:b w:val="0"/>
                <w:i/>
                <w:sz w:val="14"/>
                <w:szCs w:val="14"/>
                <w:lang w:val="pl-PL" w:eastAsia="pl-PL"/>
              </w:rPr>
              <w:t xml:space="preserve">(wskazać osoby wykonujące czynności </w:t>
            </w:r>
            <w:r w:rsidR="00E3271F">
              <w:rPr>
                <w:b w:val="0"/>
                <w:i/>
                <w:sz w:val="14"/>
                <w:szCs w:val="14"/>
                <w:lang w:val="pl-PL" w:eastAsia="pl-PL"/>
              </w:rPr>
              <w:t>związane z przeprowadzeniem</w:t>
            </w:r>
            <w:r>
              <w:rPr>
                <w:b w:val="0"/>
                <w:i/>
                <w:sz w:val="14"/>
                <w:szCs w:val="14"/>
                <w:lang w:val="pl-PL" w:eastAsia="pl-PL"/>
              </w:rPr>
              <w:t> postępowani</w:t>
            </w:r>
            <w:r w:rsidR="00E3271F">
              <w:rPr>
                <w:b w:val="0"/>
                <w:i/>
                <w:sz w:val="14"/>
                <w:szCs w:val="14"/>
                <w:lang w:val="pl-PL" w:eastAsia="pl-PL"/>
              </w:rPr>
              <w:t>a</w:t>
            </w:r>
            <w:r>
              <w:rPr>
                <w:b w:val="0"/>
                <w:i/>
                <w:sz w:val="14"/>
                <w:szCs w:val="14"/>
                <w:lang w:val="pl-PL" w:eastAsia="pl-PL"/>
              </w:rPr>
              <w:t xml:space="preserve"> oraz podać zakres czynności):</w:t>
            </w:r>
          </w:p>
          <w:p w14:paraId="50899BA9" w14:textId="77777777" w:rsidR="000C4E14" w:rsidRDefault="000C4E14">
            <w:pPr>
              <w:ind w:left="1190" w:right="110" w:hanging="540"/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4A257437" w14:textId="77777777" w:rsidR="000C4E14" w:rsidRDefault="000C4E14">
            <w:pPr>
              <w:ind w:left="1190" w:right="110" w:hanging="54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1A1F4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………………………………………………………….</w:t>
            </w:r>
          </w:p>
          <w:p w14:paraId="19E8494F" w14:textId="77777777" w:rsidR="000C4E14" w:rsidRDefault="000C4E14">
            <w:pPr>
              <w:ind w:left="1190" w:right="110" w:hanging="54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</w:t>
            </w:r>
            <w:r w:rsidR="00F57A8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F5121AE" w14:textId="77777777" w:rsidR="000C4E14" w:rsidRDefault="000C4E14">
            <w:pPr>
              <w:ind w:left="470" w:right="110"/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                        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>(imię</w:t>
            </w:r>
            <w:r w:rsidR="00062B47">
              <w:rPr>
                <w:rFonts w:ascii="Arial" w:hAnsi="Arial" w:cs="Arial"/>
                <w:i/>
                <w:sz w:val="14"/>
                <w:szCs w:val="14"/>
              </w:rPr>
              <w:t xml:space="preserve"> i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nazwisko)                                                               (czynność w postępowaniu)</w:t>
            </w:r>
          </w:p>
          <w:p w14:paraId="66860313" w14:textId="77777777" w:rsidR="000C4E14" w:rsidRDefault="000C4E14">
            <w:pPr>
              <w:ind w:left="470"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3E30DB46" w14:textId="77777777" w:rsidR="000C4E14" w:rsidRDefault="000C4E14">
            <w:pPr>
              <w:ind w:left="623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Osoby wykonujące czynności </w:t>
            </w:r>
            <w:r w:rsidR="00E3271F">
              <w:rPr>
                <w:rFonts w:ascii="Arial" w:hAnsi="Arial" w:cs="Arial"/>
                <w:sz w:val="18"/>
                <w:szCs w:val="18"/>
              </w:rPr>
              <w:t xml:space="preserve">związane z przeprowadzeniem </w:t>
            </w:r>
            <w:r>
              <w:rPr>
                <w:rFonts w:ascii="Arial" w:hAnsi="Arial" w:cs="Arial"/>
                <w:sz w:val="18"/>
                <w:szCs w:val="18"/>
              </w:rPr>
              <w:t>postępowani</w:t>
            </w:r>
            <w:r w:rsidR="00E3271F">
              <w:rPr>
                <w:rFonts w:ascii="Arial" w:hAnsi="Arial" w:cs="Arial"/>
                <w:sz w:val="18"/>
                <w:szCs w:val="18"/>
              </w:rPr>
              <w:t>a, o których mowa w pkt 2,</w:t>
            </w:r>
            <w:r>
              <w:rPr>
                <w:rFonts w:ascii="Arial" w:hAnsi="Arial" w:cs="Arial"/>
                <w:sz w:val="18"/>
                <w:szCs w:val="18"/>
              </w:rPr>
              <w:t xml:space="preserve"> złożyły oświadczeni</w:t>
            </w:r>
            <w:r w:rsidR="00DB02D4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określone w art. 56 ust. 4 ustawy.</w:t>
            </w:r>
          </w:p>
          <w:p w14:paraId="7358F16E" w14:textId="77777777" w:rsidR="000C4E14" w:rsidRDefault="000C4E14">
            <w:pPr>
              <w:ind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6330378" w14:textId="77777777" w:rsidR="000C4E14" w:rsidRDefault="000C4E14" w:rsidP="006209B1">
            <w:pPr>
              <w:pStyle w:val="Tekstpodstawowywcity"/>
              <w:numPr>
                <w:ilvl w:val="0"/>
                <w:numId w:val="15"/>
              </w:numPr>
              <w:tabs>
                <w:tab w:val="left" w:pos="650"/>
              </w:tabs>
              <w:ind w:right="110"/>
              <w:jc w:val="left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Biegli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E18EBD5" w14:textId="77777777" w:rsidR="000C4E14" w:rsidRDefault="000C4E14">
            <w:pPr>
              <w:pStyle w:val="Tekstpodstawowywcity"/>
              <w:ind w:right="11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7D1C3107" w14:textId="77777777" w:rsidR="000C4E14" w:rsidRDefault="000C4E14">
            <w:pPr>
              <w:pStyle w:val="Nagwek1"/>
              <w:tabs>
                <w:tab w:val="left" w:pos="785"/>
              </w:tabs>
              <w:ind w:left="830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  <w:lang w:val="pl-PL" w:eastAsia="pl-PL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b w:val="0"/>
                <w:sz w:val="18"/>
                <w:szCs w:val="18"/>
                <w:lang w:val="pl-PL" w:eastAsia="pl-PL"/>
              </w:rPr>
              <w:t xml:space="preserve">zostali powołani  </w:t>
            </w:r>
            <w:r>
              <w:rPr>
                <w:b w:val="0"/>
                <w:i/>
                <w:sz w:val="14"/>
                <w:szCs w:val="14"/>
                <w:lang w:val="pl-PL" w:eastAsia="pl-PL"/>
              </w:rPr>
              <w:t>(imiona i nazwiska biegłych)</w:t>
            </w:r>
            <w:r>
              <w:rPr>
                <w:b w:val="0"/>
                <w:sz w:val="18"/>
                <w:szCs w:val="18"/>
                <w:lang w:val="pl-PL" w:eastAsia="pl-PL"/>
              </w:rPr>
              <w:t>:</w:t>
            </w:r>
          </w:p>
          <w:p w14:paraId="3D91D3E7" w14:textId="77777777" w:rsidR="000C4E14" w:rsidRDefault="000C4E14">
            <w:pPr>
              <w:ind w:right="110" w:firstLine="623"/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14:paraId="1E7B1039" w14:textId="77777777" w:rsidR="000C4E14" w:rsidRDefault="000C4E14">
            <w:pPr>
              <w:ind w:right="110" w:firstLine="623"/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14:paraId="722A233C" w14:textId="77777777" w:rsidR="000C4E14" w:rsidRDefault="00F75806">
            <w:pPr>
              <w:ind w:left="623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Biegli złożyli oświadczenia</w:t>
            </w:r>
            <w:r w:rsidR="000C4E14">
              <w:rPr>
                <w:rFonts w:ascii="Arial" w:hAnsi="Arial" w:cs="Arial"/>
                <w:sz w:val="18"/>
                <w:szCs w:val="18"/>
              </w:rPr>
              <w:t xml:space="preserve"> określone w art. 56 ust. 4 ustawy.</w:t>
            </w:r>
          </w:p>
          <w:p w14:paraId="5596AE68" w14:textId="77777777" w:rsidR="000C4E14" w:rsidRDefault="000C4E14">
            <w:pPr>
              <w:ind w:left="356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0AD9E21" w14:textId="77777777" w:rsidR="000C4E14" w:rsidRDefault="000C4E14">
            <w:pPr>
              <w:pStyle w:val="Nagwek1"/>
              <w:tabs>
                <w:tab w:val="left" w:pos="785"/>
              </w:tabs>
              <w:ind w:left="830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  <w:lang w:val="pl-PL" w:eastAsia="pl-PL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b w:val="0"/>
                <w:sz w:val="18"/>
                <w:szCs w:val="18"/>
                <w:lang w:val="pl-PL" w:eastAsia="pl-PL"/>
              </w:rPr>
              <w:t>nie zostali powołani</w:t>
            </w:r>
          </w:p>
          <w:p w14:paraId="6F98235D" w14:textId="77777777" w:rsidR="000C4E14" w:rsidRDefault="000C4E14">
            <w:pPr>
              <w:rPr>
                <w:rFonts w:cs="Arial"/>
                <w:b/>
                <w:sz w:val="18"/>
                <w:szCs w:val="18"/>
                <w:lang w:eastAsia="pl-PL"/>
              </w:rPr>
            </w:pPr>
          </w:p>
          <w:p w14:paraId="3A919CA6" w14:textId="77777777" w:rsidR="000C4E14" w:rsidRDefault="000C4E14" w:rsidP="006209B1">
            <w:pPr>
              <w:numPr>
                <w:ilvl w:val="0"/>
                <w:numId w:val="15"/>
              </w:numPr>
              <w:tabs>
                <w:tab w:val="left" w:pos="650"/>
              </w:tabs>
              <w:jc w:val="both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Inne osoby wykonujące czynności </w:t>
            </w:r>
            <w:r w:rsidR="006B06CA">
              <w:rPr>
                <w:rFonts w:ascii="Arial" w:hAnsi="Arial" w:cs="Arial"/>
                <w:sz w:val="18"/>
                <w:szCs w:val="18"/>
                <w:u w:val="single"/>
              </w:rPr>
              <w:t>związane z przeprowadzeniem postępowania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(wskazać osoby wykonujące czynności </w:t>
            </w:r>
            <w:r w:rsidR="006B06CA">
              <w:rPr>
                <w:rFonts w:ascii="Arial" w:hAnsi="Arial" w:cs="Arial"/>
                <w:i/>
                <w:sz w:val="14"/>
                <w:szCs w:val="14"/>
              </w:rPr>
              <w:t>związane z przeprowadzeniem postępowania</w:t>
            </w:r>
            <w:r w:rsidR="00CC4A50">
              <w:rPr>
                <w:rFonts w:ascii="Arial" w:hAnsi="Arial" w:cs="Arial"/>
                <w:i/>
                <w:sz w:val="14"/>
                <w:szCs w:val="14"/>
              </w:rPr>
              <w:t>, inne niż określone w pkt 1-3,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oraz podać zakres czynności)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F335B80" w14:textId="77777777" w:rsidR="000C4E14" w:rsidRDefault="000C4E14">
            <w:pPr>
              <w:ind w:left="1190" w:right="110" w:hanging="540"/>
            </w:pPr>
            <w:r>
              <w:rPr>
                <w:rFonts w:ascii="Arial" w:hAnsi="Arial" w:cs="Arial"/>
                <w:sz w:val="18"/>
                <w:szCs w:val="18"/>
              </w:rPr>
              <w:t xml:space="preserve">….………………………………………………..   </w:t>
            </w:r>
            <w:r w:rsidR="001A1F4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</w:p>
          <w:p w14:paraId="704A3D7A" w14:textId="77777777" w:rsidR="000C4E14" w:rsidRDefault="000C4E14">
            <w:pPr>
              <w:ind w:left="1190" w:right="110" w:hanging="54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1A1F4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.…………………………………………………………</w:t>
            </w:r>
          </w:p>
          <w:p w14:paraId="6B255473" w14:textId="77777777" w:rsidR="000C4E14" w:rsidRDefault="000C4E14">
            <w:pPr>
              <w:ind w:left="1190" w:right="110" w:hanging="54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  <w:r w:rsidR="001A1F4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225A59C" w14:textId="77777777" w:rsidR="000C4E14" w:rsidRDefault="000C4E14">
            <w:pPr>
              <w:ind w:left="470" w:right="110"/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                        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>(imię</w:t>
            </w:r>
            <w:r w:rsidR="00CC4A50">
              <w:rPr>
                <w:rFonts w:ascii="Arial" w:hAnsi="Arial" w:cs="Arial"/>
                <w:i/>
                <w:sz w:val="14"/>
                <w:szCs w:val="14"/>
              </w:rPr>
              <w:t xml:space="preserve"> i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nazwisko)                                                               (czynność w postępowaniu)</w:t>
            </w:r>
          </w:p>
          <w:p w14:paraId="494EFF74" w14:textId="77777777" w:rsidR="000C4E14" w:rsidRDefault="000C4E14">
            <w:pPr>
              <w:ind w:left="470"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76AADE4D" w14:textId="77777777" w:rsidR="000C4E14" w:rsidRDefault="00CC4A50">
            <w:pPr>
              <w:ind w:left="623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Inne o</w:t>
            </w:r>
            <w:r w:rsidR="000C4E14">
              <w:rPr>
                <w:rFonts w:ascii="Arial" w:hAnsi="Arial" w:cs="Arial"/>
                <w:sz w:val="18"/>
                <w:szCs w:val="18"/>
              </w:rPr>
              <w:t xml:space="preserve">soby wykonujące czynności </w:t>
            </w:r>
            <w:r w:rsidR="006B06CA">
              <w:rPr>
                <w:rFonts w:ascii="Arial" w:hAnsi="Arial" w:cs="Arial"/>
                <w:sz w:val="18"/>
                <w:szCs w:val="18"/>
              </w:rPr>
              <w:t>związane z przeprowadzeniem postępowania</w:t>
            </w:r>
            <w:r w:rsidR="00DB02D4">
              <w:rPr>
                <w:rFonts w:ascii="Arial" w:hAnsi="Arial" w:cs="Arial"/>
                <w:sz w:val="18"/>
                <w:szCs w:val="18"/>
              </w:rPr>
              <w:t xml:space="preserve"> złożyły oświadczenia</w:t>
            </w:r>
            <w:r w:rsidR="000C4E14">
              <w:rPr>
                <w:rFonts w:ascii="Arial" w:hAnsi="Arial" w:cs="Arial"/>
                <w:sz w:val="18"/>
                <w:szCs w:val="18"/>
              </w:rPr>
              <w:t xml:space="preserve"> określone w art. 56 ust. 4 ustawy.</w:t>
            </w:r>
          </w:p>
          <w:p w14:paraId="141F3606" w14:textId="77777777" w:rsidR="000C4E14" w:rsidRDefault="000C4E14">
            <w:pPr>
              <w:ind w:left="623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C683603" w14:textId="77777777" w:rsidR="000C4E14" w:rsidRDefault="000C4E14">
            <w:pPr>
              <w:ind w:right="11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4ECBC8D" w14:textId="77777777" w:rsidR="000C4E14" w:rsidRPr="006368AA" w:rsidRDefault="004F5B66" w:rsidP="00EF5929">
            <w:pPr>
              <w:pStyle w:val="Nagwek1"/>
              <w:jc w:val="both"/>
              <w:rPr>
                <w:b w:val="0"/>
              </w:rPr>
            </w:pPr>
            <w:r>
              <w:rPr>
                <w:sz w:val="18"/>
                <w:szCs w:val="18"/>
                <w:lang w:val="pl-PL" w:eastAsia="pl-PL"/>
              </w:rPr>
              <w:t>B</w:t>
            </w:r>
            <w:r w:rsidR="000C4E14">
              <w:rPr>
                <w:sz w:val="18"/>
                <w:szCs w:val="18"/>
                <w:lang w:val="pl-PL" w:eastAsia="pl-PL"/>
              </w:rPr>
              <w:t xml:space="preserve">.  </w:t>
            </w:r>
            <w:r w:rsidR="000C4E14">
              <w:rPr>
                <w:sz w:val="18"/>
                <w:szCs w:val="18"/>
              </w:rPr>
              <w:t>Osoby mogące wpłynąć na wynik postępowania</w:t>
            </w:r>
            <w:r w:rsidR="000C4E14">
              <w:rPr>
                <w:sz w:val="18"/>
                <w:szCs w:val="18"/>
                <w:lang w:val="pl-PL"/>
              </w:rPr>
              <w:t xml:space="preserve"> </w:t>
            </w:r>
            <w:r w:rsidR="000C4E14" w:rsidRPr="006368AA">
              <w:rPr>
                <w:b w:val="0"/>
                <w:i/>
                <w:sz w:val="14"/>
                <w:szCs w:val="14"/>
              </w:rPr>
              <w:t xml:space="preserve">(wskazać osoby </w:t>
            </w:r>
            <w:r w:rsidR="006368AA" w:rsidRPr="006368AA">
              <w:rPr>
                <w:b w:val="0"/>
                <w:i/>
                <w:sz w:val="14"/>
                <w:szCs w:val="14"/>
              </w:rPr>
              <w:t xml:space="preserve">mogące wpłynąć na wynik postępowania, w tym osoby </w:t>
            </w:r>
            <w:r w:rsidR="000C4E14" w:rsidRPr="006368AA">
              <w:rPr>
                <w:b w:val="0"/>
                <w:i/>
                <w:sz w:val="14"/>
                <w:szCs w:val="14"/>
              </w:rPr>
              <w:t>wykonujące czynności związane z przygotowaniem postępowania</w:t>
            </w:r>
            <w:r w:rsidR="006368AA" w:rsidRPr="006368AA">
              <w:rPr>
                <w:b w:val="0"/>
                <w:i/>
                <w:sz w:val="14"/>
                <w:szCs w:val="14"/>
                <w:lang w:val="pl-PL"/>
              </w:rPr>
              <w:t xml:space="preserve">, należy wskazać </w:t>
            </w:r>
            <w:r w:rsidR="006368AA" w:rsidRPr="006368AA">
              <w:rPr>
                <w:b w:val="0"/>
                <w:i/>
                <w:sz w:val="14"/>
                <w:szCs w:val="14"/>
              </w:rPr>
              <w:t xml:space="preserve">osoby, które faktycznie dokonywały </w:t>
            </w:r>
            <w:r w:rsidR="006368AA" w:rsidRPr="006368AA">
              <w:rPr>
                <w:b w:val="0"/>
                <w:i/>
                <w:sz w:val="14"/>
                <w:szCs w:val="14"/>
                <w:lang w:val="pl-PL"/>
              </w:rPr>
              <w:t>dan</w:t>
            </w:r>
            <w:r w:rsidR="008F1523">
              <w:rPr>
                <w:b w:val="0"/>
                <w:i/>
                <w:sz w:val="14"/>
                <w:szCs w:val="14"/>
                <w:lang w:val="pl-PL"/>
              </w:rPr>
              <w:t>e</w:t>
            </w:r>
            <w:r w:rsidR="006368AA" w:rsidRPr="006368AA">
              <w:rPr>
                <w:b w:val="0"/>
                <w:i/>
                <w:sz w:val="14"/>
                <w:szCs w:val="14"/>
                <w:lang w:val="pl-PL"/>
              </w:rPr>
              <w:t xml:space="preserve"> </w:t>
            </w:r>
            <w:r w:rsidR="006368AA" w:rsidRPr="006368AA">
              <w:rPr>
                <w:b w:val="0"/>
                <w:i/>
                <w:sz w:val="14"/>
                <w:szCs w:val="14"/>
              </w:rPr>
              <w:t>czynnoś</w:t>
            </w:r>
            <w:r w:rsidR="006368AA" w:rsidRPr="006368AA">
              <w:rPr>
                <w:b w:val="0"/>
                <w:i/>
                <w:sz w:val="14"/>
                <w:szCs w:val="14"/>
                <w:lang w:val="pl-PL"/>
              </w:rPr>
              <w:t>ci</w:t>
            </w:r>
            <w:r w:rsidR="000C4E14" w:rsidRPr="006368AA">
              <w:rPr>
                <w:b w:val="0"/>
                <w:i/>
                <w:sz w:val="14"/>
                <w:szCs w:val="14"/>
              </w:rPr>
              <w:t xml:space="preserve"> oraz podać zakres </w:t>
            </w:r>
            <w:r w:rsidR="008F1523">
              <w:rPr>
                <w:b w:val="0"/>
                <w:i/>
                <w:sz w:val="14"/>
                <w:szCs w:val="14"/>
                <w:lang w:val="pl-PL"/>
              </w:rPr>
              <w:t xml:space="preserve">tych </w:t>
            </w:r>
            <w:r w:rsidR="000C4E14" w:rsidRPr="006368AA">
              <w:rPr>
                <w:b w:val="0"/>
                <w:i/>
                <w:sz w:val="14"/>
                <w:szCs w:val="14"/>
              </w:rPr>
              <w:t>czynności)</w:t>
            </w:r>
            <w:r w:rsidR="000C4E14" w:rsidRPr="006368AA">
              <w:rPr>
                <w:b w:val="0"/>
                <w:sz w:val="18"/>
                <w:szCs w:val="18"/>
              </w:rPr>
              <w:t>:</w:t>
            </w:r>
          </w:p>
          <w:p w14:paraId="590A2E2F" w14:textId="77777777" w:rsidR="000C4E14" w:rsidRDefault="000C4E14">
            <w:pPr>
              <w:ind w:left="1190" w:right="110" w:hanging="54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        …………………………………………………………</w:t>
            </w:r>
          </w:p>
          <w:p w14:paraId="769AAD6B" w14:textId="77777777" w:rsidR="000C4E14" w:rsidRDefault="000C4E14">
            <w:pPr>
              <w:ind w:left="1190" w:right="110" w:hanging="54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        …………………………………………………………</w:t>
            </w:r>
          </w:p>
          <w:p w14:paraId="26FBD4BD" w14:textId="77777777" w:rsidR="000C4E14" w:rsidRDefault="000C4E14">
            <w:pPr>
              <w:ind w:left="1190" w:right="11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         …………………………………………………………</w:t>
            </w:r>
          </w:p>
          <w:p w14:paraId="261D1BAC" w14:textId="77777777" w:rsidR="00DB6CAC" w:rsidRDefault="00DB6CAC">
            <w:pPr>
              <w:ind w:left="1190" w:right="11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</w:t>
            </w:r>
            <w:r w:rsidR="006368AA">
              <w:rPr>
                <w:rFonts w:ascii="Arial" w:hAnsi="Arial" w:cs="Arial"/>
                <w:sz w:val="18"/>
                <w:szCs w:val="18"/>
              </w:rPr>
              <w:t xml:space="preserve">         …………………………………………………………</w:t>
            </w:r>
          </w:p>
          <w:p w14:paraId="45BB5420" w14:textId="77777777" w:rsidR="00DB6CAC" w:rsidRDefault="00DB6CAC">
            <w:pPr>
              <w:ind w:left="1190" w:right="11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</w:t>
            </w:r>
            <w:r w:rsidR="006368AA">
              <w:rPr>
                <w:rFonts w:ascii="Arial" w:hAnsi="Arial" w:cs="Arial"/>
                <w:sz w:val="18"/>
                <w:szCs w:val="18"/>
              </w:rPr>
              <w:t xml:space="preserve">         …………………………………………………………</w:t>
            </w:r>
          </w:p>
          <w:p w14:paraId="3E9723C5" w14:textId="77777777" w:rsidR="006368AA" w:rsidRDefault="006368AA">
            <w:pPr>
              <w:ind w:left="1190" w:right="11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         …………………………………………………………</w:t>
            </w:r>
          </w:p>
          <w:p w14:paraId="474415BB" w14:textId="77777777" w:rsidR="004F5B66" w:rsidRDefault="004F5B66">
            <w:pPr>
              <w:ind w:left="1190" w:right="110" w:hanging="54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         …………………………………………………………</w:t>
            </w:r>
          </w:p>
          <w:p w14:paraId="1A02869F" w14:textId="77777777" w:rsidR="000C4E14" w:rsidRDefault="000C4E14">
            <w:pPr>
              <w:ind w:left="470" w:right="110"/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                   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>(imię</w:t>
            </w:r>
            <w:r w:rsidR="00F57A87">
              <w:rPr>
                <w:rFonts w:ascii="Arial" w:hAnsi="Arial" w:cs="Arial"/>
                <w:i/>
                <w:sz w:val="14"/>
                <w:szCs w:val="14"/>
              </w:rPr>
              <w:t xml:space="preserve"> i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nazwisko)                                                 </w:t>
            </w:r>
            <w:r w:rsidR="008D6CCE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6368AA">
              <w:rPr>
                <w:rFonts w:ascii="Arial" w:hAnsi="Arial" w:cs="Arial"/>
                <w:i/>
                <w:sz w:val="14"/>
                <w:szCs w:val="14"/>
              </w:rPr>
              <w:t>zakres czynności</w:t>
            </w:r>
            <w:r w:rsidR="008D6CCE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14:paraId="6DF33383" w14:textId="77777777" w:rsidR="000C4E14" w:rsidRDefault="000C4E14">
            <w:pPr>
              <w:ind w:left="470"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260C19CF" w14:textId="77777777" w:rsidR="000C4E14" w:rsidRDefault="000C4E14" w:rsidP="00140319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Osoby </w:t>
            </w:r>
            <w:r w:rsidR="006B06CA">
              <w:rPr>
                <w:rFonts w:ascii="Arial" w:hAnsi="Arial" w:cs="Arial"/>
                <w:sz w:val="18"/>
                <w:szCs w:val="18"/>
              </w:rPr>
              <w:t>mogące wpłynąć na wynik postępowania</w:t>
            </w:r>
            <w:r w:rsidR="00D7220A">
              <w:rPr>
                <w:rFonts w:ascii="Arial" w:hAnsi="Arial" w:cs="Arial"/>
                <w:sz w:val="18"/>
                <w:szCs w:val="18"/>
              </w:rPr>
              <w:t>, w tym osoby</w:t>
            </w:r>
            <w:r w:rsidR="006B06C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wykonujące czynności związane z przygotowaniem postępowania</w:t>
            </w:r>
            <w:r w:rsidR="006368AA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złożyły oświadczeni</w:t>
            </w:r>
            <w:r w:rsidR="00DB02D4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określone w art. 56 ust. 4 ustawy.</w:t>
            </w:r>
          </w:p>
          <w:p w14:paraId="3946DF5C" w14:textId="77777777" w:rsidR="000C4E14" w:rsidRDefault="000C4E14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14:paraId="6EF398FF" w14:textId="77777777" w:rsidR="000C4E14" w:rsidRDefault="000C4E14">
            <w:pPr>
              <w:ind w:left="470" w:right="110"/>
              <w:rPr>
                <w:rFonts w:ascii="Arial" w:hAnsi="Arial" w:cs="Arial"/>
                <w:sz w:val="18"/>
                <w:szCs w:val="18"/>
              </w:rPr>
            </w:pPr>
          </w:p>
          <w:p w14:paraId="124160E8" w14:textId="77777777" w:rsidR="006368AA" w:rsidRPr="006368AA" w:rsidRDefault="004F5B66">
            <w:pPr>
              <w:pStyle w:val="Nagwek1"/>
              <w:rPr>
                <w:sz w:val="16"/>
                <w:szCs w:val="16"/>
                <w:lang w:val="pl-PL" w:eastAsia="pl-PL"/>
              </w:rPr>
            </w:pPr>
            <w:r>
              <w:rPr>
                <w:sz w:val="18"/>
                <w:szCs w:val="18"/>
                <w:lang w:val="pl-PL" w:eastAsia="pl-PL"/>
              </w:rPr>
              <w:t>C</w:t>
            </w:r>
            <w:r w:rsidR="000C4E14">
              <w:rPr>
                <w:sz w:val="18"/>
                <w:szCs w:val="18"/>
                <w:lang w:val="pl-PL" w:eastAsia="pl-PL"/>
              </w:rPr>
              <w:t xml:space="preserve">. </w:t>
            </w:r>
            <w:r w:rsidR="006368AA">
              <w:rPr>
                <w:sz w:val="18"/>
                <w:szCs w:val="18"/>
                <w:lang w:val="pl-PL" w:eastAsia="pl-PL"/>
              </w:rPr>
              <w:t>Osoby udzielające z</w:t>
            </w:r>
            <w:r w:rsidR="00F57A87">
              <w:rPr>
                <w:sz w:val="18"/>
                <w:szCs w:val="18"/>
                <w:lang w:val="pl-PL" w:eastAsia="pl-PL"/>
              </w:rPr>
              <w:t>a</w:t>
            </w:r>
            <w:r w:rsidR="006368AA">
              <w:rPr>
                <w:sz w:val="18"/>
                <w:szCs w:val="18"/>
                <w:lang w:val="pl-PL" w:eastAsia="pl-PL"/>
              </w:rPr>
              <w:t>mówienia</w:t>
            </w:r>
          </w:p>
          <w:p w14:paraId="712F57E7" w14:textId="77777777" w:rsidR="004F5B66" w:rsidRDefault="004F5B66" w:rsidP="004F5B66">
            <w:pPr>
              <w:ind w:left="1190" w:right="110" w:hanging="54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        …………………………………………………………</w:t>
            </w:r>
          </w:p>
          <w:p w14:paraId="404C3EE4" w14:textId="77777777" w:rsidR="006368AA" w:rsidRPr="006368AA" w:rsidRDefault="004F5B66" w:rsidP="004F5B66">
            <w:pPr>
              <w:rPr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………………………………………………..        …………………………………………………………</w:t>
            </w:r>
          </w:p>
          <w:p w14:paraId="481581FA" w14:textId="77777777" w:rsidR="006368AA" w:rsidRPr="004F5B66" w:rsidRDefault="004F5B66" w:rsidP="004F5B66">
            <w:pPr>
              <w:pStyle w:val="Nagwek1"/>
              <w:tabs>
                <w:tab w:val="clear" w:pos="0"/>
                <w:tab w:val="num" w:pos="676"/>
              </w:tabs>
              <w:ind w:firstLine="676"/>
              <w:rPr>
                <w:b w:val="0"/>
                <w:i/>
                <w:sz w:val="16"/>
                <w:szCs w:val="16"/>
              </w:rPr>
            </w:pPr>
            <w:r>
              <w:rPr>
                <w:lang w:val="pl-PL"/>
              </w:rPr>
              <w:t xml:space="preserve">       </w:t>
            </w:r>
            <w:r w:rsidR="008F1523">
              <w:rPr>
                <w:lang w:val="pl-PL"/>
              </w:rPr>
              <w:t xml:space="preserve">   </w:t>
            </w:r>
            <w:r>
              <w:rPr>
                <w:lang w:val="pl-PL"/>
              </w:rPr>
              <w:t xml:space="preserve">  </w:t>
            </w:r>
            <w:r w:rsidRPr="004F5B66">
              <w:rPr>
                <w:b w:val="0"/>
                <w:i/>
                <w:sz w:val="16"/>
                <w:szCs w:val="16"/>
                <w:lang w:val="pl-PL"/>
              </w:rPr>
              <w:t>(imię i nazwisko)</w:t>
            </w:r>
            <w:r w:rsidR="008F1523">
              <w:rPr>
                <w:b w:val="0"/>
                <w:i/>
                <w:sz w:val="16"/>
                <w:szCs w:val="16"/>
                <w:lang w:val="pl-PL"/>
              </w:rPr>
              <w:t xml:space="preserve">                                                                       (</w:t>
            </w:r>
            <w:r w:rsidR="00CF13F2">
              <w:rPr>
                <w:b w:val="0"/>
                <w:i/>
                <w:sz w:val="16"/>
                <w:szCs w:val="16"/>
                <w:lang w:val="pl-PL"/>
              </w:rPr>
              <w:t>stanowisko</w:t>
            </w:r>
            <w:r w:rsidR="008F1523">
              <w:rPr>
                <w:b w:val="0"/>
                <w:i/>
                <w:sz w:val="16"/>
                <w:szCs w:val="16"/>
                <w:lang w:val="pl-PL"/>
              </w:rPr>
              <w:t>)</w:t>
            </w:r>
          </w:p>
          <w:p w14:paraId="7C2822CB" w14:textId="77777777" w:rsidR="004F5B66" w:rsidRDefault="004F5B66" w:rsidP="004F5B66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14:paraId="2ACBB0D2" w14:textId="77777777" w:rsidR="004F5B66" w:rsidRDefault="004F5B66" w:rsidP="00140319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Osoby udzielające z</w:t>
            </w:r>
            <w:r w:rsidR="00B147A6">
              <w:rPr>
                <w:rFonts w:ascii="Arial" w:hAnsi="Arial" w:cs="Arial"/>
                <w:sz w:val="18"/>
                <w:szCs w:val="18"/>
              </w:rPr>
              <w:t>a</w:t>
            </w:r>
            <w:r w:rsidR="00DB02D4">
              <w:rPr>
                <w:rFonts w:ascii="Arial" w:hAnsi="Arial" w:cs="Arial"/>
                <w:sz w:val="18"/>
                <w:szCs w:val="18"/>
              </w:rPr>
              <w:t>mówienia złożyły oświadczenia</w:t>
            </w:r>
            <w:r>
              <w:rPr>
                <w:rFonts w:ascii="Arial" w:hAnsi="Arial" w:cs="Arial"/>
                <w:sz w:val="18"/>
                <w:szCs w:val="18"/>
              </w:rPr>
              <w:t xml:space="preserve"> określone w art. 56 ust. 4 ustawy.</w:t>
            </w:r>
          </w:p>
          <w:p w14:paraId="634B317E" w14:textId="77777777" w:rsidR="006368AA" w:rsidRPr="006368AA" w:rsidRDefault="006368AA">
            <w:pPr>
              <w:pStyle w:val="Nagwek1"/>
            </w:pPr>
          </w:p>
          <w:p w14:paraId="56B69A5F" w14:textId="77777777" w:rsidR="001F3E99" w:rsidRPr="001F3E99" w:rsidRDefault="004F5B66" w:rsidP="001F3E99">
            <w:pPr>
              <w:keepNext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eastAsia="x-none"/>
              </w:rPr>
            </w:pPr>
            <w:r w:rsidRPr="001F3E9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D. </w:t>
            </w:r>
            <w:r w:rsidR="000C4E14" w:rsidRPr="001F3E99">
              <w:rPr>
                <w:rFonts w:ascii="Arial" w:hAnsi="Arial" w:cs="Arial"/>
                <w:b/>
                <w:sz w:val="18"/>
                <w:szCs w:val="18"/>
              </w:rPr>
              <w:t>Informacj</w:t>
            </w:r>
            <w:r w:rsidR="008F1523" w:rsidRPr="001F3E99">
              <w:rPr>
                <w:rFonts w:ascii="Arial" w:hAnsi="Arial" w:cs="Arial"/>
                <w:b/>
                <w:sz w:val="18"/>
                <w:szCs w:val="18"/>
              </w:rPr>
              <w:t>e o istnieniu okoliczności, o których mowa</w:t>
            </w:r>
            <w:r w:rsidR="000C4E14" w:rsidRPr="001F3E99">
              <w:rPr>
                <w:rFonts w:ascii="Arial" w:hAnsi="Arial" w:cs="Arial"/>
                <w:b/>
                <w:sz w:val="18"/>
                <w:szCs w:val="18"/>
              </w:rPr>
              <w:t xml:space="preserve"> w art. 56 ust. 2 ustawy</w:t>
            </w:r>
            <w:r w:rsidR="001F3E99" w:rsidRPr="001F3E99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1F3E99" w:rsidRPr="001F3E99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 </w:t>
            </w:r>
            <w:r w:rsidR="001F3E99" w:rsidRPr="001F3E99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oraz – jeżeli dotyczy – o podjętych w związku z tym środkach zaradczych.</w:t>
            </w:r>
          </w:p>
          <w:p w14:paraId="364D020F" w14:textId="77777777" w:rsidR="000C4E14" w:rsidRPr="001F3E99" w:rsidRDefault="000C4E14" w:rsidP="00140319">
            <w:pPr>
              <w:pStyle w:val="Nagwek1"/>
              <w:jc w:val="both"/>
            </w:pPr>
          </w:p>
          <w:p w14:paraId="2585CEB9" w14:textId="77777777" w:rsidR="000C4E14" w:rsidRDefault="000C4E14">
            <w:pPr>
              <w:pStyle w:val="Nagwek1"/>
            </w:pPr>
            <w:r>
              <w:rPr>
                <w:b w:val="0"/>
                <w:sz w:val="18"/>
                <w:szCs w:val="18"/>
                <w:lang w:val="pl-PL" w:eastAsia="pl-PL"/>
              </w:rPr>
              <w:t>..........................................................................................................................................................</w:t>
            </w:r>
          </w:p>
          <w:p w14:paraId="19586454" w14:textId="77777777" w:rsidR="000C4E14" w:rsidRDefault="000C4E14">
            <w:pPr>
              <w:pStyle w:val="Nagwek1"/>
            </w:pPr>
            <w:r>
              <w:rPr>
                <w:b w:val="0"/>
                <w:sz w:val="18"/>
                <w:szCs w:val="18"/>
                <w:lang w:val="pl-PL" w:eastAsia="pl-PL"/>
              </w:rPr>
              <w:t>..........................................................................................................................................................</w:t>
            </w:r>
          </w:p>
          <w:p w14:paraId="6F0DAB2D" w14:textId="77777777" w:rsidR="004F5B66" w:rsidRDefault="000C4E14" w:rsidP="004F5B66">
            <w:pPr>
              <w:pStyle w:val="Nagwek1"/>
              <w:rPr>
                <w:b w:val="0"/>
                <w:sz w:val="18"/>
                <w:szCs w:val="18"/>
                <w:lang w:val="pl-PL" w:eastAsia="pl-PL"/>
              </w:rPr>
            </w:pPr>
            <w:r>
              <w:rPr>
                <w:b w:val="0"/>
                <w:sz w:val="18"/>
                <w:szCs w:val="18"/>
                <w:lang w:val="pl-PL" w:eastAsia="pl-PL"/>
              </w:rPr>
              <w:t>..........................................................................................................................................................</w:t>
            </w:r>
          </w:p>
          <w:p w14:paraId="7A6CD42E" w14:textId="77777777" w:rsidR="001F3E99" w:rsidRPr="001F3E99" w:rsidRDefault="004F5B66" w:rsidP="001F3E99">
            <w:pPr>
              <w:keepNext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eastAsia="x-none"/>
              </w:rPr>
            </w:pPr>
            <w:r w:rsidRPr="001F3E9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E. Informacje o istnieniu okoliczności, o których mowa w art. 56 ust. 3 ustawy</w:t>
            </w:r>
            <w:r w:rsidR="001F3E99" w:rsidRPr="001F3E99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1F3E99" w:rsidRPr="001F3E99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 </w:t>
            </w:r>
            <w:r w:rsidR="001F3E99" w:rsidRPr="001F3E99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oraz – jeżeli dotyczy – o podjętych w związku z tym środkach zaradczych.</w:t>
            </w:r>
          </w:p>
          <w:p w14:paraId="3C14EC36" w14:textId="77777777" w:rsidR="004F5B66" w:rsidRPr="00CE2053" w:rsidRDefault="004F5B66" w:rsidP="00140319">
            <w:pPr>
              <w:pStyle w:val="Nagwek1"/>
              <w:jc w:val="both"/>
              <w:rPr>
                <w:sz w:val="18"/>
                <w:szCs w:val="18"/>
                <w:lang w:eastAsia="pl-PL"/>
              </w:rPr>
            </w:pPr>
          </w:p>
          <w:p w14:paraId="09B6A511" w14:textId="77777777" w:rsidR="004F5B66" w:rsidRPr="004F5B66" w:rsidRDefault="004F5B66" w:rsidP="004F5B66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5B66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………………………………………………………………………………………………………………..</w:t>
            </w:r>
          </w:p>
          <w:p w14:paraId="3EE741A9" w14:textId="77777777" w:rsidR="004F5B66" w:rsidRPr="004F5B66" w:rsidRDefault="004F5B66" w:rsidP="004F5B66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5B66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………………………………………………………………………………………………………………..</w:t>
            </w:r>
          </w:p>
          <w:p w14:paraId="48CECAFC" w14:textId="77777777" w:rsidR="004F5B66" w:rsidRPr="004F5B66" w:rsidRDefault="004F5B66" w:rsidP="004F5B66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5B66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………………………………………………………………………………………………………………..</w:t>
            </w:r>
          </w:p>
          <w:p w14:paraId="404DF02D" w14:textId="77777777" w:rsidR="000C4E14" w:rsidRDefault="000C4E14">
            <w:pPr>
              <w:ind w:right="11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0C4E14" w14:paraId="0653B38D" w14:textId="77777777" w:rsidTr="00EE3737">
        <w:trPr>
          <w:trHeight w:val="185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530CC" w14:textId="77777777" w:rsidR="000C4E14" w:rsidRDefault="000C4E14" w:rsidP="006209B1">
            <w:pPr>
              <w:numPr>
                <w:ilvl w:val="0"/>
                <w:numId w:val="29"/>
              </w:num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</w:p>
          <w:p w14:paraId="0C4DF760" w14:textId="77777777" w:rsidR="000C4E14" w:rsidRDefault="000C4E1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7DBB1" w14:textId="77777777" w:rsidR="008F1523" w:rsidRDefault="000C4E14" w:rsidP="003A201B">
            <w:pPr>
              <w:pStyle w:val="Nagwek2"/>
              <w:numPr>
                <w:ilvl w:val="0"/>
                <w:numId w:val="0"/>
              </w:num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Ogłoszenia informacyjne o planowanych</w:t>
            </w:r>
          </w:p>
          <w:p w14:paraId="7C53E984" w14:textId="77777777" w:rsidR="008F1523" w:rsidRDefault="000C4E14" w:rsidP="003A201B">
            <w:pPr>
              <w:pStyle w:val="Nagwek2"/>
              <w:numPr>
                <w:ilvl w:val="0"/>
                <w:numId w:val="0"/>
              </w:num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color w:val="auto"/>
                <w:sz w:val="18"/>
                <w:szCs w:val="18"/>
              </w:rPr>
              <w:t></w:t>
            </w:r>
            <w:r>
              <w:rPr>
                <w:color w:val="auto"/>
                <w:sz w:val="18"/>
                <w:szCs w:val="18"/>
              </w:rPr>
              <w:t xml:space="preserve"> zamówieniach</w:t>
            </w:r>
            <w:r w:rsidR="008F1523">
              <w:rPr>
                <w:color w:val="auto"/>
                <w:sz w:val="18"/>
                <w:szCs w:val="18"/>
              </w:rPr>
              <w:t xml:space="preserve"> klasycznych</w:t>
            </w:r>
          </w:p>
          <w:p w14:paraId="3A327373" w14:textId="77777777" w:rsidR="000C4E14" w:rsidRDefault="000C4E14" w:rsidP="003A201B">
            <w:pPr>
              <w:pStyle w:val="Nagwek2"/>
              <w:numPr>
                <w:ilvl w:val="0"/>
                <w:numId w:val="0"/>
              </w:numPr>
            </w:pP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color w:val="auto"/>
                <w:sz w:val="18"/>
                <w:szCs w:val="18"/>
              </w:rPr>
              <w:t></w:t>
            </w:r>
            <w:r>
              <w:rPr>
                <w:color w:val="auto"/>
                <w:sz w:val="18"/>
                <w:szCs w:val="18"/>
              </w:rPr>
              <w:t xml:space="preserve"> zamówieniach sektorowych </w:t>
            </w:r>
          </w:p>
          <w:p w14:paraId="3C83DE6A" w14:textId="77777777" w:rsidR="000C4E14" w:rsidRDefault="000C4E14">
            <w:pPr>
              <w:rPr>
                <w:rFonts w:cs="Arial"/>
                <w:sz w:val="18"/>
                <w:szCs w:val="18"/>
              </w:rPr>
            </w:pPr>
          </w:p>
          <w:p w14:paraId="29F867F8" w14:textId="77777777" w:rsidR="008F1523" w:rsidRPr="00140319" w:rsidRDefault="000C4E14" w:rsidP="006209B1">
            <w:pPr>
              <w:numPr>
                <w:ilvl w:val="0"/>
                <w:numId w:val="26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Informacja o zamówieniu</w:t>
            </w:r>
            <w:r w:rsidR="004B2405">
              <w:rPr>
                <w:rFonts w:ascii="Arial" w:hAnsi="Arial" w:cs="Arial"/>
                <w:sz w:val="18"/>
                <w:szCs w:val="18"/>
              </w:rPr>
              <w:t>/umowie ramowej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9B9584E" w14:textId="77777777" w:rsidR="008F1523" w:rsidRDefault="000C4E14" w:rsidP="00140319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nie została zawarta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została zawarta </w:t>
            </w:r>
          </w:p>
          <w:p w14:paraId="167D7F8E" w14:textId="77777777" w:rsidR="008F1523" w:rsidRDefault="000C4E14" w:rsidP="00140319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we wstępnym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w okresowym </w:t>
            </w:r>
          </w:p>
          <w:p w14:paraId="67932E8B" w14:textId="77777777" w:rsidR="000C4E14" w:rsidRDefault="000C4E14" w:rsidP="00140319">
            <w:pPr>
              <w:ind w:left="36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ogłoszeniu informacyjnym o planowanych zamówieniach opublikowanym w Dzienniku Urzędowym Unii Europejskiej, dalej „Dz. Urz. UE”: …. /S … - …. z dnia ......……</w:t>
            </w:r>
            <w:r w:rsidR="003A201B">
              <w:rPr>
                <w:rFonts w:ascii="Arial" w:hAnsi="Arial" w:cs="Arial"/>
                <w:sz w:val="18"/>
                <w:szCs w:val="18"/>
              </w:rPr>
              <w:t>………….</w:t>
            </w:r>
            <w:r>
              <w:rPr>
                <w:rFonts w:ascii="Arial" w:hAnsi="Arial" w:cs="Arial"/>
                <w:sz w:val="18"/>
                <w:szCs w:val="18"/>
              </w:rPr>
              <w:t>. r.</w:t>
            </w:r>
          </w:p>
          <w:p w14:paraId="146D8109" w14:textId="77777777" w:rsidR="000C4E14" w:rsidRDefault="000C4E1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FBF762" w14:textId="77777777" w:rsidR="004B2405" w:rsidRPr="00BB4942" w:rsidRDefault="000C4E14" w:rsidP="006209B1">
            <w:pPr>
              <w:numPr>
                <w:ilvl w:val="0"/>
                <w:numId w:val="26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Informacja o zamówieniu</w:t>
            </w:r>
            <w:r w:rsidR="004B2405">
              <w:rPr>
                <w:rFonts w:ascii="Arial" w:hAnsi="Arial" w:cs="Arial"/>
                <w:sz w:val="18"/>
                <w:szCs w:val="18"/>
              </w:rPr>
              <w:t>/umowie ramowej</w:t>
            </w:r>
          </w:p>
          <w:p w14:paraId="284E3E86" w14:textId="77777777" w:rsidR="008F1523" w:rsidRPr="00140319" w:rsidRDefault="000C4E14" w:rsidP="004B2405">
            <w:pPr>
              <w:ind w:left="36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nie została zawarta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została zawarta </w:t>
            </w:r>
          </w:p>
          <w:p w14:paraId="5CC15EF0" w14:textId="77777777" w:rsidR="008F1523" w:rsidRDefault="000C4E14" w:rsidP="00140319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we wstępnym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w okresowym </w:t>
            </w:r>
          </w:p>
          <w:p w14:paraId="0164093D" w14:textId="77777777" w:rsidR="000C4E14" w:rsidRDefault="000C4E14" w:rsidP="00140319">
            <w:pPr>
              <w:ind w:left="36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ogłoszeniu informacyjnym zamieszczonym na stronie internetowej w dniu ......…</w:t>
            </w:r>
            <w:r w:rsidR="003A201B">
              <w:rPr>
                <w:rFonts w:ascii="Arial" w:hAnsi="Arial" w:cs="Arial"/>
                <w:sz w:val="18"/>
                <w:szCs w:val="18"/>
              </w:rPr>
              <w:t>……….</w:t>
            </w:r>
            <w:r>
              <w:rPr>
                <w:rFonts w:ascii="Arial" w:hAnsi="Arial" w:cs="Arial"/>
                <w:sz w:val="18"/>
                <w:szCs w:val="18"/>
              </w:rPr>
              <w:t>…. r.</w:t>
            </w:r>
          </w:p>
          <w:p w14:paraId="75C319C9" w14:textId="77777777" w:rsidR="004C07F1" w:rsidRDefault="004C07F1" w:rsidP="00BB4942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Ogłoszenie o profilu nabywcy zostało opublikowane w Dz. Urz. UE</w:t>
            </w:r>
            <w:r w:rsidR="00943E42">
              <w:rPr>
                <w:rFonts w:ascii="Arial" w:hAnsi="Arial" w:cs="Arial"/>
                <w:sz w:val="18"/>
                <w:szCs w:val="18"/>
              </w:rPr>
              <w:t>:</w:t>
            </w:r>
            <w:r w:rsidR="00B07C80">
              <w:rPr>
                <w:rFonts w:ascii="Arial" w:hAnsi="Arial" w:cs="Arial"/>
                <w:sz w:val="18"/>
                <w:szCs w:val="18"/>
              </w:rPr>
              <w:t xml:space="preserve"> …</w:t>
            </w:r>
            <w:r>
              <w:rPr>
                <w:rFonts w:ascii="Arial" w:hAnsi="Arial" w:cs="Arial"/>
                <w:sz w:val="18"/>
                <w:szCs w:val="18"/>
              </w:rPr>
              <w:t xml:space="preserve">./S …..- z dnia ……….……..r. </w:t>
            </w:r>
          </w:p>
          <w:p w14:paraId="58C12FCD" w14:textId="77777777" w:rsidR="000C4E14" w:rsidRDefault="000C4E14" w:rsidP="004C07F1">
            <w:pPr>
              <w:pStyle w:val="Akapitzlist"/>
              <w:tabs>
                <w:tab w:val="left" w:pos="6270"/>
              </w:tabs>
              <w:ind w:left="393"/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0C4E14" w14:paraId="6DE33F52" w14:textId="77777777" w:rsidTr="00EE3737">
        <w:trPr>
          <w:trHeight w:val="233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BE729" w14:textId="77777777" w:rsidR="000C4E14" w:rsidRDefault="000C4E14" w:rsidP="006209B1">
            <w:pPr>
              <w:numPr>
                <w:ilvl w:val="0"/>
                <w:numId w:val="29"/>
              </w:numPr>
              <w:snapToGrid w:val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FFFE9" w14:textId="77777777" w:rsidR="000C4E14" w:rsidRDefault="000C4E14">
            <w:pPr>
              <w:pStyle w:val="Nagwek1"/>
              <w:jc w:val="both"/>
            </w:pPr>
            <w:r>
              <w:rPr>
                <w:sz w:val="18"/>
                <w:szCs w:val="18"/>
                <w:lang w:val="pl-PL" w:eastAsia="pl-PL"/>
              </w:rPr>
              <w:t>Ogłoszenie o zamówieniu</w:t>
            </w:r>
          </w:p>
          <w:p w14:paraId="42897CB0" w14:textId="77777777" w:rsidR="000C4E14" w:rsidRDefault="000C4E1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F814D1F" w14:textId="77777777" w:rsidR="000C4E14" w:rsidRDefault="000C4E14" w:rsidP="006743BF">
            <w:pPr>
              <w:numPr>
                <w:ilvl w:val="0"/>
                <w:numId w:val="16"/>
              </w:numPr>
              <w:ind w:left="393" w:right="110"/>
              <w:jc w:val="both"/>
            </w:pPr>
            <w:r w:rsidRPr="00C94168">
              <w:rPr>
                <w:rFonts w:ascii="Arial" w:hAnsi="Arial" w:cs="Arial"/>
                <w:sz w:val="18"/>
                <w:szCs w:val="18"/>
              </w:rPr>
              <w:t>Ogłoszenie o zamówieniu zostało</w:t>
            </w:r>
            <w:r w:rsidR="00C941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2C1A">
              <w:rPr>
                <w:rFonts w:ascii="Arial" w:hAnsi="Arial" w:cs="Arial"/>
                <w:sz w:val="18"/>
                <w:szCs w:val="18"/>
              </w:rPr>
              <w:t>przekazane Urzędowi Publikacji Unii Europejskiej w dniu ......……….…. r.</w:t>
            </w:r>
            <w:r w:rsidRPr="00C72C1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B1E73">
              <w:rPr>
                <w:rFonts w:ascii="Arial" w:hAnsi="Arial" w:cs="Arial"/>
                <w:sz w:val="18"/>
                <w:szCs w:val="18"/>
              </w:rPr>
              <w:t xml:space="preserve"> oraz opublikowane w Dz. Urz. UE: …. / S ... - …. z dnia ......……. r. </w:t>
            </w:r>
            <w:r w:rsidRPr="002B1E73">
              <w:rPr>
                <w:rFonts w:ascii="Arial" w:hAnsi="Arial" w:cs="Arial"/>
                <w:i/>
                <w:sz w:val="14"/>
                <w:szCs w:val="14"/>
              </w:rPr>
              <w:t>(załączyć dowód publikacji w Dz. Urz. UE).</w:t>
            </w:r>
          </w:p>
          <w:p w14:paraId="0E78684B" w14:textId="77777777" w:rsidR="000C4E14" w:rsidRDefault="000C4E14">
            <w:pPr>
              <w:ind w:right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45CA68" w14:textId="77777777" w:rsidR="005B44AF" w:rsidRDefault="005B44AF" w:rsidP="006209B1">
            <w:pPr>
              <w:numPr>
                <w:ilvl w:val="0"/>
                <w:numId w:val="16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4AF">
              <w:rPr>
                <w:rFonts w:ascii="Arial" w:hAnsi="Arial" w:cs="Arial"/>
                <w:sz w:val="18"/>
                <w:szCs w:val="18"/>
              </w:rPr>
              <w:t>Zmiana/sprostowanie treści ogłoszenia o z</w:t>
            </w:r>
            <w:r w:rsidR="002A0BFD">
              <w:rPr>
                <w:rFonts w:ascii="Arial" w:hAnsi="Arial" w:cs="Arial"/>
                <w:sz w:val="18"/>
                <w:szCs w:val="18"/>
              </w:rPr>
              <w:t>a</w:t>
            </w:r>
            <w:r w:rsidRPr="005B44AF">
              <w:rPr>
                <w:rFonts w:ascii="Arial" w:hAnsi="Arial" w:cs="Arial"/>
                <w:sz w:val="18"/>
                <w:szCs w:val="18"/>
              </w:rPr>
              <w:t xml:space="preserve">mówieniu: </w:t>
            </w:r>
          </w:p>
          <w:p w14:paraId="5C72C45B" w14:textId="77777777" w:rsidR="005B44AF" w:rsidRDefault="005B44AF" w:rsidP="006209B1">
            <w:pPr>
              <w:numPr>
                <w:ilvl w:val="1"/>
                <w:numId w:val="18"/>
              </w:numPr>
              <w:ind w:left="650" w:right="110" w:hanging="257"/>
            </w:pPr>
            <w:r>
              <w:rPr>
                <w:rFonts w:ascii="Arial" w:hAnsi="Arial" w:cs="Arial"/>
                <w:sz w:val="18"/>
                <w:szCs w:val="18"/>
              </w:rPr>
              <w:t>nie zmieniono treści ogłoszenia</w:t>
            </w:r>
          </w:p>
          <w:p w14:paraId="39E3C953" w14:textId="77777777" w:rsidR="005B44AF" w:rsidRDefault="005B44AF" w:rsidP="006209B1">
            <w:pPr>
              <w:numPr>
                <w:ilvl w:val="1"/>
                <w:numId w:val="18"/>
              </w:numPr>
              <w:ind w:left="650" w:right="110" w:hanging="257"/>
            </w:pPr>
            <w:r>
              <w:rPr>
                <w:rFonts w:ascii="Arial" w:hAnsi="Arial" w:cs="Arial"/>
                <w:sz w:val="18"/>
                <w:szCs w:val="18"/>
              </w:rPr>
              <w:t>zmieniono treść ogłoszenia:</w:t>
            </w:r>
          </w:p>
          <w:p w14:paraId="72AF4F10" w14:textId="77777777" w:rsidR="005B44AF" w:rsidRDefault="005B44AF" w:rsidP="006209B1">
            <w:pPr>
              <w:numPr>
                <w:ilvl w:val="2"/>
                <w:numId w:val="16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ogłoszenie o zmianie ogłoszenia/sprostowaniu ogłoszenia zostało przekazane Urzędowi Publikacji Unii Europejskiej w dniu ……........... r.</w:t>
            </w:r>
            <w:r>
              <w:rPr>
                <w:rFonts w:ascii="Arial" w:hAnsi="Arial" w:cs="Arial"/>
                <w:sz w:val="19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oraz opublikowane w Dz. Urz. UE: …. /S ... - …. z dnia ……................... r.</w:t>
            </w:r>
          </w:p>
          <w:p w14:paraId="4A7917D1" w14:textId="77777777" w:rsidR="005B44AF" w:rsidRDefault="005B44AF" w:rsidP="005B44AF">
            <w:pPr>
              <w:ind w:left="1080" w:right="110"/>
              <w:jc w:val="both"/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(załączyć dowód publikacji w Dz. Urz. UE, wypełnić odrębnie dla każdej zmiany ogłoszenia)</w:t>
            </w:r>
          </w:p>
          <w:p w14:paraId="22938245" w14:textId="77777777" w:rsidR="005B44AF" w:rsidRPr="005B44AF" w:rsidRDefault="005B44AF" w:rsidP="005B44AF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F966A3" w14:textId="77777777" w:rsidR="000C4E14" w:rsidRDefault="000C4E14" w:rsidP="00140319">
            <w:pPr>
              <w:ind w:left="650" w:right="110"/>
              <w:rPr>
                <w:rFonts w:cs="Arial"/>
                <w:i/>
                <w:sz w:val="19"/>
                <w:szCs w:val="19"/>
              </w:rPr>
            </w:pPr>
          </w:p>
        </w:tc>
      </w:tr>
      <w:tr w:rsidR="0090591B" w14:paraId="06E609D3" w14:textId="77777777" w:rsidTr="0090591B">
        <w:trPr>
          <w:trHeight w:val="178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13143" w14:textId="77777777" w:rsidR="0090591B" w:rsidRDefault="0090591B" w:rsidP="006209B1">
            <w:pPr>
              <w:numPr>
                <w:ilvl w:val="0"/>
                <w:numId w:val="29"/>
              </w:numPr>
              <w:snapToGrid w:val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BB693" w14:textId="77777777" w:rsidR="0090591B" w:rsidRDefault="0090591B" w:rsidP="0090591B">
            <w:pPr>
              <w:tabs>
                <w:tab w:val="left" w:pos="4606"/>
                <w:tab w:val="left" w:pos="9212"/>
              </w:tabs>
              <w:ind w:right="11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63AA">
              <w:rPr>
                <w:rFonts w:ascii="Arial" w:hAnsi="Arial" w:cs="Arial"/>
                <w:b/>
                <w:color w:val="000000"/>
                <w:sz w:val="18"/>
                <w:szCs w:val="18"/>
              </w:rPr>
              <w:t>Powody odstąpienia od wymogu użycia środków komunikacji elektronicznej</w:t>
            </w:r>
            <w:r w:rsidRPr="00A663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1C27FA13" w14:textId="77777777" w:rsidR="0090591B" w:rsidRDefault="0090591B" w:rsidP="0090591B">
            <w:pPr>
              <w:tabs>
                <w:tab w:val="left" w:pos="4606"/>
                <w:tab w:val="left" w:pos="9212"/>
              </w:tabs>
              <w:ind w:right="110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</w:t>
            </w:r>
            <w:r w:rsidRPr="00A663A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podać podstawę prawną i uzasadnienie faktyczne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oraz czego dotyczy odstąpienie</w:t>
            </w:r>
            <w:r w:rsidRPr="00A663A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)</w:t>
            </w:r>
          </w:p>
          <w:p w14:paraId="44B1681E" w14:textId="77777777" w:rsidR="0090591B" w:rsidRPr="003A4F5F" w:rsidRDefault="0090591B" w:rsidP="0090591B">
            <w:pPr>
              <w:tabs>
                <w:tab w:val="left" w:pos="4606"/>
                <w:tab w:val="left" w:pos="9212"/>
              </w:tabs>
              <w:ind w:right="110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4F43019" w14:textId="77777777" w:rsidR="0090591B" w:rsidRDefault="0090591B">
            <w:pPr>
              <w:pStyle w:val="Nagwek1"/>
              <w:jc w:val="both"/>
              <w:rPr>
                <w:sz w:val="18"/>
                <w:szCs w:val="18"/>
                <w:lang w:val="pl-PL" w:eastAsia="pl-PL"/>
              </w:rPr>
            </w:pPr>
          </w:p>
        </w:tc>
      </w:tr>
      <w:tr w:rsidR="000C4E14" w14:paraId="49B90C7B" w14:textId="77777777" w:rsidTr="00EE3737">
        <w:trPr>
          <w:trHeight w:val="10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395DB" w14:textId="77777777" w:rsidR="000C4E14" w:rsidRDefault="000C4E14" w:rsidP="006209B1">
            <w:pPr>
              <w:numPr>
                <w:ilvl w:val="0"/>
                <w:numId w:val="29"/>
              </w:numPr>
              <w:snapToGrid w:val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8C0DD" w14:textId="77777777" w:rsidR="000C4E14" w:rsidRDefault="000C4E14">
            <w:pPr>
              <w:tabs>
                <w:tab w:val="left" w:pos="4606"/>
                <w:tab w:val="left" w:pos="9212"/>
              </w:tabs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Specyfikacja warunków zamówienia (SWZ)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1BB8AA5" w14:textId="77777777" w:rsidR="000C4E14" w:rsidRDefault="000C4E14">
            <w:pPr>
              <w:tabs>
                <w:tab w:val="left" w:pos="4606"/>
                <w:tab w:val="left" w:pos="9212"/>
              </w:tabs>
              <w:ind w:left="214" w:right="110" w:hanging="214"/>
              <w:rPr>
                <w:rFonts w:ascii="Arial" w:hAnsi="Arial" w:cs="Arial"/>
                <w:sz w:val="19"/>
                <w:szCs w:val="18"/>
              </w:rPr>
            </w:pPr>
          </w:p>
          <w:p w14:paraId="52C2A3CC" w14:textId="77777777" w:rsidR="009111C1" w:rsidRPr="00140319" w:rsidRDefault="000C4E14" w:rsidP="00985FDC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SWZ została udostępniona na stronie internetowej </w:t>
            </w:r>
            <w:r w:rsidR="00D068DB">
              <w:rPr>
                <w:rFonts w:ascii="Arial" w:hAnsi="Arial" w:cs="Arial"/>
                <w:sz w:val="18"/>
                <w:szCs w:val="18"/>
              </w:rPr>
              <w:t xml:space="preserve">prowadzonego postępowania </w:t>
            </w:r>
            <w:r>
              <w:rPr>
                <w:rFonts w:ascii="Arial" w:hAnsi="Arial" w:cs="Arial"/>
                <w:i/>
                <w:sz w:val="14"/>
                <w:szCs w:val="14"/>
              </w:rPr>
              <w:t>(podać adres strony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....................................................................................................................... </w:t>
            </w:r>
          </w:p>
          <w:p w14:paraId="1012AA5F" w14:textId="77777777" w:rsidR="000C4E14" w:rsidRDefault="000C4E14" w:rsidP="00140319">
            <w:pPr>
              <w:ind w:left="381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od dnia .….............</w:t>
            </w:r>
            <w:r w:rsidR="009111C1">
              <w:rPr>
                <w:rFonts w:ascii="Arial" w:hAnsi="Arial" w:cs="Arial"/>
                <w:sz w:val="18"/>
                <w:szCs w:val="18"/>
              </w:rPr>
              <w:t>.....................</w:t>
            </w:r>
            <w:r>
              <w:rPr>
                <w:rFonts w:ascii="Arial" w:hAnsi="Arial" w:cs="Arial"/>
                <w:sz w:val="18"/>
                <w:szCs w:val="18"/>
              </w:rPr>
              <w:t>.. r. do dnia .…...........</w:t>
            </w:r>
            <w:r w:rsidR="009111C1">
              <w:rPr>
                <w:rFonts w:ascii="Arial" w:hAnsi="Arial" w:cs="Arial"/>
                <w:sz w:val="18"/>
                <w:szCs w:val="18"/>
              </w:rPr>
              <w:t>............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5B44AF">
              <w:rPr>
                <w:rFonts w:ascii="Arial" w:hAnsi="Arial" w:cs="Arial"/>
                <w:sz w:val="18"/>
                <w:szCs w:val="18"/>
              </w:rPr>
              <w:t>.....</w:t>
            </w:r>
            <w:r>
              <w:rPr>
                <w:rFonts w:ascii="Arial" w:hAnsi="Arial" w:cs="Arial"/>
                <w:sz w:val="18"/>
                <w:szCs w:val="18"/>
              </w:rPr>
              <w:t>... r.</w:t>
            </w:r>
          </w:p>
          <w:p w14:paraId="371EA926" w14:textId="77777777" w:rsidR="000C4E14" w:rsidRDefault="000C4E14">
            <w:pPr>
              <w:ind w:left="38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4BD7D8" w14:textId="77777777" w:rsidR="005B44AF" w:rsidRPr="005B44AF" w:rsidRDefault="000C4E14" w:rsidP="00985FDC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SWZ została udostępniona</w:t>
            </w:r>
            <w:r w:rsidR="005B44AF">
              <w:rPr>
                <w:rFonts w:ascii="Arial" w:hAnsi="Arial" w:cs="Arial"/>
                <w:sz w:val="18"/>
                <w:szCs w:val="18"/>
              </w:rPr>
              <w:t xml:space="preserve"> na stronie internetowej prowadzone</w:t>
            </w:r>
            <w:r w:rsidR="009111C1">
              <w:rPr>
                <w:rFonts w:ascii="Arial" w:hAnsi="Arial" w:cs="Arial"/>
                <w:sz w:val="18"/>
                <w:szCs w:val="18"/>
              </w:rPr>
              <w:t>go</w:t>
            </w:r>
            <w:r w:rsidR="005B44AF">
              <w:rPr>
                <w:rFonts w:ascii="Arial" w:hAnsi="Arial" w:cs="Arial"/>
                <w:sz w:val="18"/>
                <w:szCs w:val="18"/>
              </w:rPr>
              <w:t xml:space="preserve"> postępowania:</w:t>
            </w:r>
          </w:p>
          <w:p w14:paraId="2EA4466C" w14:textId="77777777" w:rsidR="005B44AF" w:rsidRDefault="005B44AF" w:rsidP="005B44AF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  <w:p w14:paraId="6F2E659D" w14:textId="77777777" w:rsidR="005B44AF" w:rsidRDefault="000C4E14" w:rsidP="00117F21">
            <w:pPr>
              <w:ind w:left="393"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w całości  </w:t>
            </w:r>
          </w:p>
          <w:p w14:paraId="61FD23B5" w14:textId="77777777" w:rsidR="009111C1" w:rsidRDefault="000C4E14" w:rsidP="00CE2053">
            <w:pPr>
              <w:ind w:left="676" w:right="11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w części</w:t>
            </w:r>
            <w:r w:rsidR="009111C1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74FB158" w14:textId="77777777" w:rsidR="009111C1" w:rsidRDefault="009111C1" w:rsidP="006209B1">
            <w:pPr>
              <w:numPr>
                <w:ilvl w:val="0"/>
                <w:numId w:val="33"/>
              </w:num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powodu jednej z okoliczności wymienionych w art. 65 ust. 1 ustawy</w:t>
            </w:r>
          </w:p>
          <w:p w14:paraId="57534799" w14:textId="77777777" w:rsidR="009111C1" w:rsidRPr="009111C1" w:rsidRDefault="009111C1" w:rsidP="006209B1">
            <w:pPr>
              <w:numPr>
                <w:ilvl w:val="0"/>
                <w:numId w:val="33"/>
              </w:num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9111C1">
              <w:rPr>
                <w:rFonts w:ascii="Arial" w:hAnsi="Arial" w:cs="Arial"/>
                <w:sz w:val="18"/>
                <w:szCs w:val="18"/>
              </w:rPr>
              <w:t>z powodu ochrony poufnego charakteru informacji zawartych w SWZ</w:t>
            </w:r>
            <w:r>
              <w:rPr>
                <w:rFonts w:ascii="Arial" w:hAnsi="Arial" w:cs="Arial"/>
                <w:sz w:val="18"/>
                <w:szCs w:val="18"/>
              </w:rPr>
              <w:t xml:space="preserve"> (art. 133 ust. 3 ustawy)</w:t>
            </w:r>
          </w:p>
          <w:p w14:paraId="30EE8F20" w14:textId="77777777" w:rsidR="000C4E14" w:rsidRDefault="000C4E14">
            <w:pPr>
              <w:ind w:right="110"/>
              <w:rPr>
                <w:rFonts w:ascii="Arial" w:hAnsi="Arial" w:cs="Arial"/>
                <w:sz w:val="19"/>
                <w:szCs w:val="19"/>
              </w:rPr>
            </w:pPr>
          </w:p>
          <w:p w14:paraId="4AF59099" w14:textId="77777777" w:rsidR="000C4E14" w:rsidRDefault="000C4E14" w:rsidP="00140319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E14" w14:paraId="3768CE7E" w14:textId="77777777" w:rsidTr="00EE3737">
        <w:trPr>
          <w:trHeight w:val="10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0AEC9" w14:textId="77777777" w:rsidR="000C4E14" w:rsidRDefault="000C4E14" w:rsidP="006209B1">
            <w:pPr>
              <w:numPr>
                <w:ilvl w:val="0"/>
                <w:numId w:val="29"/>
              </w:numPr>
              <w:snapToGrid w:val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E48A3" w14:textId="77777777" w:rsidR="000C4E14" w:rsidRDefault="009111C1">
            <w:pPr>
              <w:tabs>
                <w:tab w:val="left" w:pos="4606"/>
                <w:tab w:val="left" w:pos="9212"/>
              </w:tabs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Uprzednia ocena ofert</w:t>
            </w:r>
          </w:p>
          <w:p w14:paraId="5D95531B" w14:textId="77777777" w:rsidR="000C4E14" w:rsidRDefault="000C4E14">
            <w:pPr>
              <w:tabs>
                <w:tab w:val="left" w:pos="4606"/>
                <w:tab w:val="left" w:pos="9212"/>
              </w:tabs>
              <w:ind w:right="110"/>
              <w:rPr>
                <w:rFonts w:ascii="Arial" w:hAnsi="Arial" w:cs="Arial"/>
                <w:b/>
                <w:sz w:val="19"/>
                <w:szCs w:val="18"/>
              </w:rPr>
            </w:pPr>
          </w:p>
          <w:p w14:paraId="44A20DFF" w14:textId="77777777" w:rsidR="000C4E14" w:rsidRDefault="000C4E14">
            <w:pPr>
              <w:tabs>
                <w:tab w:val="left" w:pos="4606"/>
                <w:tab w:val="left" w:pos="9212"/>
              </w:tabs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Zamawiający zastosował procedurę, o której mowa w art. 139 ust. 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ustawy:</w:t>
            </w:r>
          </w:p>
          <w:p w14:paraId="17FFCBA7" w14:textId="77777777" w:rsidR="000C4E14" w:rsidRDefault="000C4E14" w:rsidP="006209B1">
            <w:pPr>
              <w:numPr>
                <w:ilvl w:val="0"/>
                <w:numId w:val="21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4B347B3E" w14:textId="77777777" w:rsidR="000C4E14" w:rsidRDefault="000C4E14" w:rsidP="006209B1">
            <w:pPr>
              <w:numPr>
                <w:ilvl w:val="0"/>
                <w:numId w:val="21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</w:tr>
      <w:tr w:rsidR="000C4E14" w14:paraId="2EDC8F3C" w14:textId="77777777" w:rsidTr="00EE373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690DD" w14:textId="77777777" w:rsidR="000C4E14" w:rsidRDefault="000C4E14" w:rsidP="006209B1">
            <w:pPr>
              <w:numPr>
                <w:ilvl w:val="0"/>
                <w:numId w:val="29"/>
              </w:numPr>
              <w:snapToGrid w:val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04700" w14:textId="77777777" w:rsidR="000C4E14" w:rsidRDefault="00D068DB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Sposób</w:t>
            </w:r>
            <w:r w:rsidR="0015506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C4E14">
              <w:rPr>
                <w:rFonts w:ascii="Arial" w:hAnsi="Arial" w:cs="Arial"/>
                <w:b/>
                <w:sz w:val="18"/>
                <w:szCs w:val="18"/>
              </w:rPr>
              <w:t>i termin składania ofert</w:t>
            </w:r>
          </w:p>
          <w:p w14:paraId="0BA0A73E" w14:textId="77777777" w:rsidR="000C4E14" w:rsidRDefault="000C4E14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3C99A4" w14:textId="77777777" w:rsidR="000C4E14" w:rsidRPr="00155062" w:rsidRDefault="000C4E14" w:rsidP="006209B1">
            <w:pPr>
              <w:numPr>
                <w:ilvl w:val="0"/>
                <w:numId w:val="13"/>
              </w:numPr>
              <w:ind w:right="110"/>
              <w:jc w:val="both"/>
            </w:pPr>
            <w:r w:rsidRPr="00155062">
              <w:rPr>
                <w:rFonts w:ascii="Arial" w:hAnsi="Arial" w:cs="Arial"/>
                <w:sz w:val="18"/>
                <w:szCs w:val="18"/>
              </w:rPr>
              <w:t>Termin składania ofert</w:t>
            </w:r>
          </w:p>
          <w:p w14:paraId="08DEF130" w14:textId="77777777" w:rsidR="000C4E14" w:rsidRPr="00155062" w:rsidRDefault="000C4E14" w:rsidP="006209B1">
            <w:pPr>
              <w:numPr>
                <w:ilvl w:val="0"/>
                <w:numId w:val="35"/>
              </w:numPr>
              <w:ind w:right="110" w:hanging="109"/>
              <w:jc w:val="both"/>
            </w:pPr>
            <w:r w:rsidRPr="00155062">
              <w:rPr>
                <w:rFonts w:ascii="Arial" w:hAnsi="Arial" w:cs="Arial"/>
                <w:sz w:val="18"/>
                <w:szCs w:val="18"/>
              </w:rPr>
              <w:t>nie został skrócony</w:t>
            </w:r>
          </w:p>
          <w:p w14:paraId="6BD77249" w14:textId="77777777" w:rsidR="000C4E14" w:rsidRPr="00155062" w:rsidRDefault="000C4E14" w:rsidP="006209B1">
            <w:pPr>
              <w:numPr>
                <w:ilvl w:val="0"/>
                <w:numId w:val="35"/>
              </w:numPr>
              <w:ind w:right="110" w:hanging="109"/>
              <w:jc w:val="both"/>
            </w:pPr>
            <w:r w:rsidRPr="00155062">
              <w:rPr>
                <w:rFonts w:ascii="Arial" w:hAnsi="Arial" w:cs="Arial"/>
                <w:sz w:val="18"/>
                <w:szCs w:val="18"/>
              </w:rPr>
              <w:t>został skrócony z powodu</w:t>
            </w:r>
            <w:r w:rsidR="006C5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5062">
              <w:rPr>
                <w:rFonts w:ascii="Arial" w:hAnsi="Arial" w:cs="Arial"/>
                <w:sz w:val="18"/>
                <w:szCs w:val="18"/>
              </w:rPr>
              <w:t>…………………………………....................................................</w:t>
            </w:r>
          </w:p>
          <w:p w14:paraId="43484F08" w14:textId="77777777" w:rsidR="000C4E14" w:rsidRPr="006C5AAE" w:rsidRDefault="000C4E14" w:rsidP="006C5AAE">
            <w:pPr>
              <w:ind w:left="1080" w:right="110" w:hanging="10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80CD121" w14:textId="77777777" w:rsidR="000C4E14" w:rsidRPr="00155062" w:rsidRDefault="000C4E14" w:rsidP="006209B1">
            <w:pPr>
              <w:numPr>
                <w:ilvl w:val="0"/>
                <w:numId w:val="13"/>
              </w:numPr>
              <w:ind w:right="110"/>
              <w:jc w:val="both"/>
            </w:pPr>
            <w:r w:rsidRPr="006C5AAE">
              <w:rPr>
                <w:rFonts w:ascii="Arial" w:hAnsi="Arial" w:cs="Arial"/>
                <w:sz w:val="18"/>
                <w:szCs w:val="18"/>
              </w:rPr>
              <w:t>Termin składania ofert upłynął w dniu ....….…….……………. r.   o godz.  … : ...</w:t>
            </w:r>
          </w:p>
          <w:p w14:paraId="2EBFB60E" w14:textId="77777777" w:rsidR="00155062" w:rsidRPr="00155062" w:rsidRDefault="00155062" w:rsidP="006209B1">
            <w:pPr>
              <w:numPr>
                <w:ilvl w:val="0"/>
                <w:numId w:val="13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Wymóg składania ofert wyłącznie przy użyciu środków komunikacji elektronicznej:</w:t>
            </w:r>
          </w:p>
          <w:p w14:paraId="0BB8137A" w14:textId="77777777" w:rsidR="00155062" w:rsidRDefault="00155062" w:rsidP="006209B1">
            <w:pPr>
              <w:numPr>
                <w:ilvl w:val="0"/>
                <w:numId w:val="34"/>
              </w:num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  <w:p w14:paraId="2FCFE160" w14:textId="77777777" w:rsidR="00155062" w:rsidRPr="00155062" w:rsidRDefault="00155062" w:rsidP="006209B1">
            <w:pPr>
              <w:numPr>
                <w:ilvl w:val="0"/>
                <w:numId w:val="34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14:paraId="5505E03D" w14:textId="77777777" w:rsidR="00155062" w:rsidRPr="00140319" w:rsidRDefault="00155062" w:rsidP="00C40879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785F1F" w14:textId="77777777" w:rsidR="00155062" w:rsidRPr="00155062" w:rsidRDefault="00155062" w:rsidP="00140319">
            <w:pPr>
              <w:ind w:left="360" w:right="110"/>
              <w:jc w:val="both"/>
            </w:pPr>
          </w:p>
          <w:p w14:paraId="6DE615BB" w14:textId="77777777" w:rsidR="000C4E14" w:rsidRDefault="000C4E14" w:rsidP="00CE2053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E14" w14:paraId="682F3A91" w14:textId="77777777" w:rsidTr="00EE3737">
        <w:trPr>
          <w:trHeight w:val="5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FC4A4" w14:textId="77777777" w:rsidR="000C4E14" w:rsidRDefault="000C4E14" w:rsidP="006209B1">
            <w:pPr>
              <w:numPr>
                <w:ilvl w:val="0"/>
                <w:numId w:val="29"/>
              </w:numPr>
              <w:snapToGrid w:val="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0D7AB3D" w14:textId="77777777" w:rsidR="000C4E14" w:rsidRDefault="000C4E1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CD0E699" w14:textId="77777777" w:rsidR="000C4E14" w:rsidRDefault="000C4E1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B7891" w14:textId="77777777" w:rsidR="000C4E14" w:rsidRDefault="000C4E14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Otwarcie ofert</w:t>
            </w:r>
          </w:p>
          <w:p w14:paraId="0FBD10CB" w14:textId="77777777" w:rsidR="000C4E14" w:rsidRDefault="000C4E14">
            <w:pPr>
              <w:tabs>
                <w:tab w:val="left" w:pos="290"/>
              </w:tabs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3A0579" w14:textId="77777777" w:rsidR="00944F98" w:rsidRDefault="00944F98" w:rsidP="00944F98">
            <w:pPr>
              <w:numPr>
                <w:ilvl w:val="0"/>
                <w:numId w:val="27"/>
              </w:numPr>
              <w:tabs>
                <w:tab w:val="left" w:pos="290"/>
              </w:tabs>
              <w:ind w:left="290" w:right="110" w:hanging="29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14:paraId="43F0E8F8" w14:textId="77777777" w:rsidR="00944F98" w:rsidRDefault="00944F98" w:rsidP="00944F98">
            <w:pPr>
              <w:numPr>
                <w:ilvl w:val="1"/>
                <w:numId w:val="19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nie wpłynęła żadna oferta,</w:t>
            </w:r>
          </w:p>
          <w:p w14:paraId="0C264F28" w14:textId="77777777" w:rsidR="00944F98" w:rsidRDefault="00944F98" w:rsidP="00944F98">
            <w:pPr>
              <w:numPr>
                <w:ilvl w:val="1"/>
                <w:numId w:val="19"/>
              </w:num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wpłynęły oferty.</w:t>
            </w:r>
          </w:p>
          <w:p w14:paraId="34B77BF0" w14:textId="77777777" w:rsidR="00944F98" w:rsidRDefault="00944F98">
            <w:pPr>
              <w:tabs>
                <w:tab w:val="left" w:pos="290"/>
              </w:tabs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1A67D2" w14:textId="77777777" w:rsidR="000C4E14" w:rsidRDefault="000C4E14" w:rsidP="006209B1">
            <w:pPr>
              <w:numPr>
                <w:ilvl w:val="0"/>
                <w:numId w:val="27"/>
              </w:numPr>
              <w:tabs>
                <w:tab w:val="left" w:pos="290"/>
              </w:tabs>
              <w:ind w:left="290" w:right="110" w:hanging="29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Otwarcie ofert nastąpiło w dniu ....….……………………….. r. o godz. .... : ....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560DE7FC" w14:textId="77777777" w:rsidR="000C4E14" w:rsidRDefault="000C4E14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E89A2C2" w14:textId="77777777" w:rsidR="000C4E14" w:rsidRDefault="006C5AAE" w:rsidP="007F326E">
            <w:pPr>
              <w:numPr>
                <w:ilvl w:val="0"/>
                <w:numId w:val="27"/>
              </w:numPr>
              <w:tabs>
                <w:tab w:val="left" w:pos="290"/>
              </w:tabs>
              <w:ind w:left="290" w:right="110" w:hanging="290"/>
              <w:jc w:val="both"/>
            </w:pPr>
            <w:r w:rsidRPr="00500069">
              <w:rPr>
                <w:rFonts w:ascii="Arial" w:hAnsi="Arial" w:cs="Arial"/>
                <w:sz w:val="18"/>
                <w:szCs w:val="18"/>
              </w:rPr>
              <w:t>Najpóźniej</w:t>
            </w:r>
            <w:r w:rsidR="000C4E14" w:rsidRPr="00500069">
              <w:rPr>
                <w:rFonts w:ascii="Arial" w:hAnsi="Arial" w:cs="Arial"/>
                <w:sz w:val="18"/>
                <w:szCs w:val="18"/>
              </w:rPr>
              <w:t xml:space="preserve"> przed otwarciem ofert zamawiający </w:t>
            </w:r>
            <w:r w:rsidR="00CF13F2">
              <w:rPr>
                <w:rFonts w:ascii="Arial" w:hAnsi="Arial" w:cs="Arial"/>
                <w:sz w:val="18"/>
                <w:szCs w:val="18"/>
              </w:rPr>
              <w:t>udostępnił</w:t>
            </w:r>
            <w:r w:rsidR="000C4E14" w:rsidRPr="00500069">
              <w:rPr>
                <w:rFonts w:ascii="Arial" w:hAnsi="Arial" w:cs="Arial"/>
                <w:sz w:val="18"/>
                <w:szCs w:val="18"/>
              </w:rPr>
              <w:t xml:space="preserve"> kwotę, jaką zamierza przeznaczyć na sfinansowanie</w:t>
            </w:r>
            <w:r w:rsidR="005000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4E14" w:rsidRPr="00500069">
              <w:rPr>
                <w:rFonts w:ascii="Arial" w:hAnsi="Arial" w:cs="Arial"/>
                <w:sz w:val="18"/>
                <w:szCs w:val="18"/>
              </w:rPr>
              <w:t>zamówienia, w wysokości ................. zł brutto, w tym w przypadku dopuszczenia możliwości składania ofert częściowych, kwotę na sfinansowanie:</w:t>
            </w:r>
          </w:p>
          <w:p w14:paraId="3135E21D" w14:textId="77777777" w:rsidR="000C4E14" w:rsidRDefault="000C4E14">
            <w:pPr>
              <w:tabs>
                <w:tab w:val="left" w:pos="65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305344" w14:textId="77777777" w:rsidR="000C4E14" w:rsidRDefault="000C4E14">
            <w:pPr>
              <w:tabs>
                <w:tab w:val="left" w:pos="650"/>
              </w:tabs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część .......... w wysokości....... zł brutto</w:t>
            </w:r>
          </w:p>
          <w:p w14:paraId="07F744A7" w14:textId="77777777" w:rsidR="000C4E14" w:rsidRDefault="000C4E14">
            <w:pPr>
              <w:tabs>
                <w:tab w:val="left" w:pos="650"/>
              </w:tabs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część .......... w wysokości....... zł brutto</w:t>
            </w:r>
          </w:p>
          <w:p w14:paraId="34117257" w14:textId="77777777" w:rsidR="000C4E14" w:rsidRDefault="000C4E14">
            <w:pPr>
              <w:tabs>
                <w:tab w:val="left" w:pos="65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część .......... w wysokości....... zł brutto</w:t>
            </w:r>
          </w:p>
          <w:p w14:paraId="1C5C4BE0" w14:textId="77777777" w:rsidR="00500069" w:rsidRDefault="00500069">
            <w:pPr>
              <w:tabs>
                <w:tab w:val="left" w:pos="650"/>
              </w:tabs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14:paraId="1BD782CE" w14:textId="77777777" w:rsidR="000C4E14" w:rsidRDefault="000C4E14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5C1D5AE" w14:textId="77777777" w:rsidR="000C4E14" w:rsidRDefault="000C4E14" w:rsidP="00E61D51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E14" w14:paraId="06DB8361" w14:textId="77777777" w:rsidTr="00EE3737">
        <w:trPr>
          <w:trHeight w:val="29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6BC04" w14:textId="77777777" w:rsidR="000C4E14" w:rsidRDefault="000C4E14" w:rsidP="006209B1">
            <w:pPr>
              <w:numPr>
                <w:ilvl w:val="0"/>
                <w:numId w:val="29"/>
              </w:numPr>
              <w:snapToGrid w:val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7E283" w14:textId="77777777" w:rsidR="000C4E14" w:rsidRDefault="000C4E14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Zestawienie ofert</w:t>
            </w:r>
          </w:p>
          <w:p w14:paraId="6B497535" w14:textId="77777777" w:rsidR="000C4E14" w:rsidRDefault="000C4E14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22663D" w14:textId="77777777" w:rsidR="000C4E14" w:rsidRDefault="000C4E14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Do upływu terminu składania ofert złożone zostały następujące oferty: </w:t>
            </w:r>
          </w:p>
          <w:p w14:paraId="4EB93941" w14:textId="77777777" w:rsidR="000C4E14" w:rsidRDefault="000C4E14" w:rsidP="00140319">
            <w:pPr>
              <w:ind w:left="360" w:right="110"/>
              <w:jc w:val="both"/>
            </w:pPr>
            <w:r>
              <w:rPr>
                <w:rFonts w:ascii="Arial" w:hAnsi="Arial" w:cs="Arial"/>
                <w:i/>
                <w:sz w:val="14"/>
                <w:szCs w:val="14"/>
              </w:rPr>
              <w:t>(podać nazwę albo imię i nazwisko wykonawcy, znak identyfikacyjny w przypadku zastosowania aukcji elektronicznej – jeżeli dotyczy, siedzib</w:t>
            </w:r>
            <w:r w:rsidR="006C5AAE">
              <w:rPr>
                <w:rFonts w:ascii="Arial" w:hAnsi="Arial" w:cs="Arial"/>
                <w:i/>
                <w:sz w:val="14"/>
                <w:szCs w:val="14"/>
              </w:rPr>
              <w:t>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6C5AAE">
              <w:rPr>
                <w:rFonts w:ascii="Arial" w:hAnsi="Arial" w:cs="Arial"/>
                <w:i/>
                <w:sz w:val="14"/>
                <w:szCs w:val="14"/>
              </w:rPr>
              <w:t>albo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miejsc</w:t>
            </w:r>
            <w:r w:rsidR="006C5AAE">
              <w:rPr>
                <w:rFonts w:ascii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zamieszkania</w:t>
            </w:r>
            <w:r w:rsidR="006C5AAE">
              <w:rPr>
                <w:rFonts w:ascii="Arial" w:hAnsi="Arial" w:cs="Arial"/>
                <w:i/>
                <w:sz w:val="14"/>
                <w:szCs w:val="14"/>
              </w:rPr>
              <w:t>, jeżeli jest miejscem wykonywania działalności wykonawcy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, </w:t>
            </w:r>
            <w:r w:rsidR="001F3E99">
              <w:rPr>
                <w:rFonts w:ascii="Arial" w:hAnsi="Arial" w:cs="Arial"/>
                <w:i/>
                <w:sz w:val="14"/>
                <w:szCs w:val="14"/>
              </w:rPr>
              <w:t>k</w:t>
            </w:r>
            <w:r w:rsidR="001F3E99" w:rsidRPr="006B3C2A">
              <w:rPr>
                <w:rFonts w:ascii="Arial" w:hAnsi="Arial" w:cs="Arial"/>
                <w:i/>
                <w:sz w:val="14"/>
                <w:szCs w:val="14"/>
              </w:rPr>
              <w:t>rajowy numer identyfikacyjny</w:t>
            </w:r>
            <w:r w:rsidR="001F3E99">
              <w:rPr>
                <w:rFonts w:ascii="Arial" w:hAnsi="Arial" w:cs="Arial"/>
                <w:i/>
                <w:sz w:val="14"/>
                <w:szCs w:val="14"/>
              </w:rPr>
              <w:t xml:space="preserve">, a </w:t>
            </w:r>
            <w:r w:rsidR="001F3E99" w:rsidRPr="006B3C2A">
              <w:rPr>
                <w:rFonts w:ascii="Arial" w:hAnsi="Arial" w:cs="Arial"/>
                <w:i/>
                <w:sz w:val="14"/>
                <w:szCs w:val="14"/>
              </w:rPr>
              <w:t xml:space="preserve">w przypadku polskich </w:t>
            </w:r>
            <w:r w:rsidR="007C06BE">
              <w:rPr>
                <w:rFonts w:ascii="Arial" w:hAnsi="Arial" w:cs="Arial"/>
                <w:i/>
                <w:sz w:val="14"/>
                <w:szCs w:val="14"/>
              </w:rPr>
              <w:t>wykonawców</w:t>
            </w:r>
            <w:r w:rsidR="001F3E99" w:rsidRPr="006B3C2A">
              <w:rPr>
                <w:rFonts w:ascii="Arial" w:hAnsi="Arial" w:cs="Arial"/>
                <w:i/>
                <w:sz w:val="14"/>
                <w:szCs w:val="14"/>
              </w:rPr>
              <w:t xml:space="preserve"> – numer REGON lub NIP</w:t>
            </w:r>
            <w:r w:rsidR="001F3E99">
              <w:rPr>
                <w:rFonts w:ascii="Arial" w:hAnsi="Arial" w:cs="Arial"/>
                <w:i/>
                <w:sz w:val="14"/>
                <w:szCs w:val="14"/>
              </w:rPr>
              <w:t xml:space="preserve">, oraz </w:t>
            </w:r>
            <w:r>
              <w:rPr>
                <w:rFonts w:ascii="Arial" w:hAnsi="Arial" w:cs="Arial"/>
                <w:i/>
                <w:sz w:val="14"/>
                <w:szCs w:val="14"/>
              </w:rPr>
              <w:t>cenę lub koszt)</w:t>
            </w:r>
            <w:r w:rsidR="006C5AAE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32D65FA3" w14:textId="77777777" w:rsidR="000C4E14" w:rsidRDefault="000C4E14" w:rsidP="006209B1">
            <w:pPr>
              <w:numPr>
                <w:ilvl w:val="0"/>
                <w:numId w:val="36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651FAEB4" w14:textId="77777777" w:rsidR="000C4E14" w:rsidRDefault="000C4E14" w:rsidP="006209B1">
            <w:pPr>
              <w:numPr>
                <w:ilvl w:val="0"/>
                <w:numId w:val="36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0B7E1BF7" w14:textId="77777777" w:rsidR="000C4E14" w:rsidRDefault="000C4E14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W tym oferty wariantowe </w:t>
            </w:r>
            <w:r>
              <w:rPr>
                <w:rFonts w:ascii="Arial" w:hAnsi="Arial" w:cs="Arial"/>
                <w:i/>
                <w:sz w:val="16"/>
                <w:szCs w:val="18"/>
              </w:rPr>
              <w:t>(jeżeli dotyczy):</w:t>
            </w:r>
          </w:p>
          <w:p w14:paraId="00038DC7" w14:textId="77777777" w:rsidR="000C4E14" w:rsidRDefault="000C4E14" w:rsidP="003A201B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1)</w:t>
            </w:r>
            <w:r w:rsidR="003A201B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</w:t>
            </w:r>
            <w:r w:rsidR="003A201B">
              <w:rPr>
                <w:rFonts w:ascii="Arial" w:hAnsi="Arial" w:cs="Arial"/>
                <w:sz w:val="18"/>
                <w:szCs w:val="18"/>
              </w:rPr>
              <w:t>……………….</w:t>
            </w:r>
            <w:r w:rsidR="00F57A8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362C3DE" w14:textId="77777777" w:rsidR="000C4E14" w:rsidRDefault="000C4E14" w:rsidP="003A201B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2)</w:t>
            </w:r>
            <w:r w:rsidR="003A201B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</w:t>
            </w:r>
            <w:r w:rsidR="003A201B">
              <w:rPr>
                <w:rFonts w:ascii="Arial" w:hAnsi="Arial" w:cs="Arial"/>
                <w:sz w:val="18"/>
                <w:szCs w:val="18"/>
              </w:rPr>
              <w:t>………………….</w:t>
            </w:r>
            <w:r w:rsidR="00F57A8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F00D473" w14:textId="77777777" w:rsidR="003A201B" w:rsidRDefault="003A201B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E2F4EF" w14:textId="77777777" w:rsidR="000C4E14" w:rsidRDefault="000C4E14" w:rsidP="00BF0A2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E14" w14:paraId="0078DDA0" w14:textId="77777777" w:rsidTr="00EE3737">
        <w:trPr>
          <w:trHeight w:val="148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D690" w14:textId="77777777" w:rsidR="000C4E14" w:rsidRDefault="000C4E14" w:rsidP="006209B1">
            <w:pPr>
              <w:numPr>
                <w:ilvl w:val="0"/>
                <w:numId w:val="29"/>
              </w:numPr>
              <w:snapToGrid w:val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3203D" w14:textId="77777777" w:rsidR="000C4E14" w:rsidRDefault="000C4E14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Oferty odrzucone </w:t>
            </w:r>
          </w:p>
          <w:p w14:paraId="11A89A68" w14:textId="77777777" w:rsidR="000C4E14" w:rsidRDefault="000C4E14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383DE2" w14:textId="77777777" w:rsidR="000C4E14" w:rsidRDefault="000C4E14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Odrzucono oferty:</w:t>
            </w:r>
          </w:p>
          <w:p w14:paraId="64AAC01F" w14:textId="77777777" w:rsidR="000C4E14" w:rsidRDefault="000C4E14">
            <w:pPr>
              <w:numPr>
                <w:ilvl w:val="0"/>
                <w:numId w:val="3"/>
              </w:num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059947DF" w14:textId="77777777" w:rsidR="000C4E14" w:rsidRDefault="000C4E14">
            <w:pPr>
              <w:numPr>
                <w:ilvl w:val="0"/>
                <w:numId w:val="3"/>
              </w:num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 xml:space="preserve">tak, odrzucono oferty następujących wykonawców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(podać </w:t>
            </w:r>
            <w:r w:rsidR="003A201B">
              <w:rPr>
                <w:rFonts w:ascii="Arial" w:hAnsi="Arial" w:cs="Arial"/>
                <w:i/>
                <w:sz w:val="14"/>
                <w:szCs w:val="14"/>
              </w:rPr>
              <w:t xml:space="preserve">podstawę prawną i </w:t>
            </w:r>
            <w:r>
              <w:rPr>
                <w:rFonts w:ascii="Arial" w:hAnsi="Arial" w:cs="Arial"/>
                <w:i/>
                <w:sz w:val="14"/>
                <w:szCs w:val="14"/>
              </w:rPr>
              <w:t>powody odrzucenia)</w:t>
            </w:r>
          </w:p>
          <w:p w14:paraId="6466EAFC" w14:textId="77777777" w:rsidR="000C4E14" w:rsidRDefault="000C4E14">
            <w:pPr>
              <w:ind w:left="720" w:right="110"/>
              <w:rPr>
                <w:rFonts w:ascii="Arial" w:hAnsi="Arial" w:cs="Arial"/>
                <w:sz w:val="18"/>
                <w:szCs w:val="18"/>
              </w:rPr>
            </w:pPr>
          </w:p>
          <w:p w14:paraId="5B51AF7E" w14:textId="77777777" w:rsidR="000C4E14" w:rsidRDefault="000C4E14" w:rsidP="006209B1">
            <w:pPr>
              <w:numPr>
                <w:ilvl w:val="0"/>
                <w:numId w:val="22"/>
              </w:numPr>
              <w:tabs>
                <w:tab w:val="left" w:pos="290"/>
              </w:tabs>
              <w:ind w:left="290" w:right="110" w:hanging="29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67C66ED4" w14:textId="77777777" w:rsidR="000C4E14" w:rsidRDefault="00B547D6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wykonawcy, p</w:t>
            </w:r>
            <w:r w:rsidR="003A201B">
              <w:rPr>
                <w:rFonts w:ascii="Arial" w:hAnsi="Arial" w:cs="Arial"/>
                <w:sz w:val="18"/>
                <w:szCs w:val="18"/>
              </w:rPr>
              <w:t>odstawa prawna i p</w:t>
            </w:r>
            <w:r w:rsidR="000C4E14">
              <w:rPr>
                <w:rFonts w:ascii="Arial" w:hAnsi="Arial" w:cs="Arial"/>
                <w:sz w:val="18"/>
                <w:szCs w:val="18"/>
              </w:rPr>
              <w:t>owód odrzucenia:</w:t>
            </w:r>
          </w:p>
          <w:p w14:paraId="4296B719" w14:textId="77777777" w:rsidR="000C4E14" w:rsidRDefault="000C4E14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AFB0C21" w14:textId="77777777" w:rsidR="000C4E14" w:rsidRDefault="000C4E14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0D23DA" w14:textId="77777777" w:rsidR="000C4E14" w:rsidRDefault="000C4E14" w:rsidP="006209B1">
            <w:pPr>
              <w:numPr>
                <w:ilvl w:val="0"/>
                <w:numId w:val="22"/>
              </w:numPr>
              <w:tabs>
                <w:tab w:val="left" w:pos="290"/>
              </w:tabs>
              <w:ind w:left="290" w:right="110" w:hanging="29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1F25688B" w14:textId="77777777" w:rsidR="000C4E14" w:rsidRDefault="00B547D6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wykonawcy, p</w:t>
            </w:r>
            <w:r w:rsidR="003A201B">
              <w:rPr>
                <w:rFonts w:ascii="Arial" w:hAnsi="Arial" w:cs="Arial"/>
                <w:sz w:val="18"/>
                <w:szCs w:val="18"/>
              </w:rPr>
              <w:t>odstawa prawna i p</w:t>
            </w:r>
            <w:r w:rsidR="000C4E14">
              <w:rPr>
                <w:rFonts w:ascii="Arial" w:hAnsi="Arial" w:cs="Arial"/>
                <w:sz w:val="18"/>
                <w:szCs w:val="18"/>
              </w:rPr>
              <w:t>owód odrzucenia:</w:t>
            </w:r>
          </w:p>
          <w:p w14:paraId="79286A32" w14:textId="77777777" w:rsidR="000C4E14" w:rsidRDefault="000C4E14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1E7EE7DE" w14:textId="77777777" w:rsidR="000C4E14" w:rsidRDefault="000C4E14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91F21D" w14:textId="77777777" w:rsidR="000C4E14" w:rsidRDefault="000C4E14" w:rsidP="006209B1">
            <w:pPr>
              <w:numPr>
                <w:ilvl w:val="0"/>
                <w:numId w:val="22"/>
              </w:numPr>
              <w:tabs>
                <w:tab w:val="left" w:pos="290"/>
              </w:tabs>
              <w:ind w:left="290" w:right="110" w:hanging="29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  <w:r w:rsidR="00F57A8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B01FA6E" w14:textId="77777777" w:rsidR="000C4E14" w:rsidRDefault="00B547D6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wykonawcy, p</w:t>
            </w:r>
            <w:r w:rsidR="003A201B">
              <w:rPr>
                <w:rFonts w:ascii="Arial" w:hAnsi="Arial" w:cs="Arial"/>
                <w:sz w:val="18"/>
                <w:szCs w:val="18"/>
              </w:rPr>
              <w:t>odstawa prawna i p</w:t>
            </w:r>
            <w:r w:rsidR="000C4E14">
              <w:rPr>
                <w:rFonts w:ascii="Arial" w:hAnsi="Arial" w:cs="Arial"/>
                <w:sz w:val="18"/>
                <w:szCs w:val="18"/>
              </w:rPr>
              <w:t>owód odrzucenia:</w:t>
            </w:r>
          </w:p>
          <w:p w14:paraId="25F13B22" w14:textId="77777777" w:rsidR="000C4E14" w:rsidRDefault="000C4E14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327653C8" w14:textId="77777777" w:rsidR="000C4E14" w:rsidRDefault="000C4E14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E14" w14:paraId="3B4BD1F5" w14:textId="77777777" w:rsidTr="00EE3737">
        <w:trPr>
          <w:trHeight w:val="27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AFEEB" w14:textId="77777777" w:rsidR="000C4E14" w:rsidRDefault="000C4E14" w:rsidP="006209B1">
            <w:pPr>
              <w:numPr>
                <w:ilvl w:val="0"/>
                <w:numId w:val="29"/>
              </w:numPr>
              <w:snapToGrid w:val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25543" w14:textId="77777777" w:rsidR="000C4E14" w:rsidRDefault="000C4E14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Najkorzystniejsza oferta</w:t>
            </w:r>
          </w:p>
          <w:p w14:paraId="283DD31E" w14:textId="77777777" w:rsidR="000C4E14" w:rsidRDefault="000C4E14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D8EF53" w14:textId="77777777" w:rsidR="000C4E14" w:rsidRDefault="000C4E14" w:rsidP="006209B1">
            <w:pPr>
              <w:numPr>
                <w:ilvl w:val="0"/>
                <w:numId w:val="9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Zastosowanie aukcji elektronicznej:</w:t>
            </w:r>
          </w:p>
          <w:p w14:paraId="2B6243A8" w14:textId="77777777" w:rsidR="000C4E14" w:rsidRDefault="000C4E14" w:rsidP="006209B1">
            <w:pPr>
              <w:numPr>
                <w:ilvl w:val="1"/>
                <w:numId w:val="12"/>
              </w:numPr>
              <w:tabs>
                <w:tab w:val="left" w:pos="470"/>
              </w:tabs>
              <w:ind w:left="470" w:right="110"/>
            </w:pPr>
            <w:r>
              <w:rPr>
                <w:rFonts w:ascii="Arial" w:hAnsi="Arial" w:cs="Arial"/>
                <w:sz w:val="18"/>
                <w:szCs w:val="18"/>
              </w:rPr>
              <w:t>nie zostało przewidziane</w:t>
            </w:r>
          </w:p>
          <w:p w14:paraId="73CA4B36" w14:textId="77777777" w:rsidR="000C4E14" w:rsidRPr="00374AF5" w:rsidRDefault="000C4E14" w:rsidP="006209B1">
            <w:pPr>
              <w:numPr>
                <w:ilvl w:val="1"/>
                <w:numId w:val="12"/>
              </w:numPr>
              <w:tabs>
                <w:tab w:val="left" w:pos="470"/>
              </w:tabs>
              <w:ind w:left="470" w:right="110"/>
            </w:pPr>
            <w:r>
              <w:rPr>
                <w:rFonts w:ascii="Arial" w:hAnsi="Arial" w:cs="Arial"/>
                <w:sz w:val="18"/>
                <w:szCs w:val="18"/>
              </w:rPr>
              <w:t xml:space="preserve">zostało przewidziane </w:t>
            </w:r>
          </w:p>
          <w:p w14:paraId="7AE30E12" w14:textId="77777777" w:rsidR="006372ED" w:rsidRDefault="006372ED" w:rsidP="006372ED">
            <w:pPr>
              <w:keepNext/>
              <w:tabs>
                <w:tab w:val="left" w:pos="470"/>
              </w:tabs>
              <w:ind w:left="108" w:right="108"/>
              <w:rPr>
                <w:rFonts w:ascii="Arial" w:hAnsi="Arial" w:cs="Arial"/>
                <w:sz w:val="18"/>
                <w:szCs w:val="18"/>
              </w:rPr>
            </w:pPr>
          </w:p>
          <w:p w14:paraId="32B445E3" w14:textId="77777777" w:rsidR="00374AF5" w:rsidRDefault="00374AF5" w:rsidP="006372ED">
            <w:pPr>
              <w:keepNext/>
              <w:tabs>
                <w:tab w:val="left" w:pos="470"/>
              </w:tabs>
              <w:ind w:left="108" w:right="108"/>
            </w:pPr>
            <w:r>
              <w:rPr>
                <w:rFonts w:ascii="Arial" w:hAnsi="Arial" w:cs="Arial"/>
                <w:sz w:val="18"/>
                <w:szCs w:val="18"/>
              </w:rPr>
              <w:t xml:space="preserve">Najkorzystniejszą ofertę wybrano </w:t>
            </w:r>
            <w:r w:rsidRPr="00176BE4">
              <w:rPr>
                <w:rFonts w:ascii="Arial" w:hAnsi="Arial" w:cs="Arial"/>
                <w:sz w:val="14"/>
                <w:szCs w:val="14"/>
              </w:rPr>
              <w:t>(</w:t>
            </w:r>
            <w:r w:rsidRPr="00176BE4">
              <w:rPr>
                <w:rFonts w:ascii="Arial" w:hAnsi="Arial" w:cs="Arial"/>
                <w:i/>
                <w:sz w:val="14"/>
                <w:szCs w:val="14"/>
              </w:rPr>
              <w:t>wypełnić, jeżeli zastosowanie aukcji elektronicznej zostało przewidziane)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8E9E543" w14:textId="77777777" w:rsidR="000C4E14" w:rsidRDefault="000C4E14">
            <w:pPr>
              <w:ind w:left="110" w:right="110"/>
              <w:rPr>
                <w:rFonts w:ascii="Arial" w:hAnsi="Arial" w:cs="Arial"/>
                <w:sz w:val="12"/>
                <w:szCs w:val="18"/>
              </w:rPr>
            </w:pPr>
          </w:p>
          <w:p w14:paraId="500D2656" w14:textId="77777777" w:rsidR="000C4E14" w:rsidRDefault="000C4E14" w:rsidP="006209B1">
            <w:pPr>
              <w:numPr>
                <w:ilvl w:val="1"/>
                <w:numId w:val="12"/>
              </w:num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 xml:space="preserve">z zastosowaniem aukcji elektronicznej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(załączyć zestawienie wiążących postąpień w postaci wydruku z platformy, na której prowadzono aukcję, albo – jeżeli brak możliwości wydruku – zestawienie w innej formie) </w:t>
            </w:r>
          </w:p>
          <w:p w14:paraId="238499C5" w14:textId="77777777" w:rsidR="000C4E14" w:rsidRDefault="000C4E14" w:rsidP="006209B1">
            <w:pPr>
              <w:numPr>
                <w:ilvl w:val="1"/>
                <w:numId w:val="12"/>
              </w:num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 xml:space="preserve">bez zastosowania aukcji elektronicznej ze względu na …………………………………………. …………………………………………………………………………………………………………. </w:t>
            </w:r>
          </w:p>
          <w:p w14:paraId="310BDCF4" w14:textId="77777777" w:rsidR="000C4E14" w:rsidRDefault="000C4E1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2853EF" w14:textId="77777777" w:rsidR="000C4E14" w:rsidRDefault="000C4E14" w:rsidP="006209B1">
            <w:pPr>
              <w:numPr>
                <w:ilvl w:val="0"/>
                <w:numId w:val="12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Ocena ofert </w:t>
            </w:r>
            <w:r>
              <w:rPr>
                <w:rFonts w:ascii="Arial" w:hAnsi="Arial" w:cs="Arial"/>
                <w:i/>
                <w:sz w:val="14"/>
                <w:szCs w:val="14"/>
              </w:rPr>
              <w:t>(podać łączną punktację przyznaną ofertom w kolejności przyznanych punktów wraz z podaniem nazwy albo imienia i nazwiska wykonawcy)</w:t>
            </w:r>
          </w:p>
          <w:p w14:paraId="3928C2C1" w14:textId="77777777" w:rsidR="000C4E14" w:rsidRDefault="000C4E14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6BC4322A" w14:textId="77777777" w:rsidR="000C4E14" w:rsidRDefault="000C4E14" w:rsidP="006209B1">
            <w:pPr>
              <w:numPr>
                <w:ilvl w:val="0"/>
                <w:numId w:val="6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……………………………………………………………………………………………………………....</w:t>
            </w:r>
          </w:p>
          <w:p w14:paraId="60C55D1B" w14:textId="77777777" w:rsidR="000C4E14" w:rsidRDefault="000C4E14" w:rsidP="006209B1">
            <w:pPr>
              <w:numPr>
                <w:ilvl w:val="0"/>
                <w:numId w:val="6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14:paraId="0E91CBB9" w14:textId="77777777" w:rsidR="000C4E14" w:rsidRDefault="000C4E14" w:rsidP="006209B1">
            <w:pPr>
              <w:numPr>
                <w:ilvl w:val="0"/>
                <w:numId w:val="6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14:paraId="0A4135CD" w14:textId="77777777" w:rsidR="000C4E14" w:rsidRDefault="000C4E1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B9B8CB" w14:textId="77777777" w:rsidR="000C4E14" w:rsidRDefault="000C4E14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Jako najkorzystniejszą (-sze) wybrano </w:t>
            </w:r>
            <w:r>
              <w:rPr>
                <w:rFonts w:ascii="Arial" w:hAnsi="Arial" w:cs="Arial"/>
                <w:i/>
                <w:sz w:val="14"/>
                <w:szCs w:val="14"/>
              </w:rPr>
              <w:t>(podać nazwę lub imię i nazwisko wykonawcy</w:t>
            </w:r>
            <w:r w:rsidR="00374AF5">
              <w:rPr>
                <w:rFonts w:ascii="Arial" w:hAnsi="Arial" w:cs="Arial"/>
                <w:i/>
                <w:sz w:val="14"/>
                <w:szCs w:val="14"/>
              </w:rPr>
              <w:t>,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siedzib</w:t>
            </w:r>
            <w:r w:rsidR="00374AF5">
              <w:rPr>
                <w:rFonts w:ascii="Arial" w:hAnsi="Arial" w:cs="Arial"/>
                <w:i/>
                <w:sz w:val="14"/>
                <w:szCs w:val="14"/>
              </w:rPr>
              <w:t>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lub miejsc</w:t>
            </w:r>
            <w:r w:rsidR="00DA72B5">
              <w:rPr>
                <w:rFonts w:ascii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zamieszkania</w:t>
            </w:r>
            <w:r w:rsidR="00374AF5">
              <w:rPr>
                <w:rFonts w:ascii="Arial" w:hAnsi="Arial" w:cs="Arial"/>
                <w:i/>
                <w:sz w:val="14"/>
                <w:szCs w:val="14"/>
              </w:rPr>
              <w:t xml:space="preserve">, jeżeli jest miejscem wykonywania działalności, </w:t>
            </w:r>
            <w:r w:rsidR="001F3E99">
              <w:rPr>
                <w:rFonts w:ascii="Arial" w:hAnsi="Arial" w:cs="Arial"/>
                <w:i/>
                <w:sz w:val="14"/>
                <w:szCs w:val="14"/>
              </w:rPr>
              <w:t>k</w:t>
            </w:r>
            <w:r w:rsidR="001F3E99" w:rsidRPr="006B3C2A">
              <w:rPr>
                <w:rFonts w:ascii="Arial" w:hAnsi="Arial" w:cs="Arial"/>
                <w:i/>
                <w:sz w:val="14"/>
                <w:szCs w:val="14"/>
              </w:rPr>
              <w:t>rajowy numer identyfikacyjny</w:t>
            </w:r>
            <w:r w:rsidR="001F3E99">
              <w:rPr>
                <w:rFonts w:ascii="Arial" w:hAnsi="Arial" w:cs="Arial"/>
                <w:i/>
                <w:sz w:val="14"/>
                <w:szCs w:val="14"/>
              </w:rPr>
              <w:t xml:space="preserve">, a </w:t>
            </w:r>
            <w:r w:rsidR="001F3E99" w:rsidRPr="006B3C2A">
              <w:rPr>
                <w:rFonts w:ascii="Arial" w:hAnsi="Arial" w:cs="Arial"/>
                <w:i/>
                <w:sz w:val="14"/>
                <w:szCs w:val="14"/>
              </w:rPr>
              <w:t xml:space="preserve">w przypadku polskich </w:t>
            </w:r>
            <w:r w:rsidR="007C06BE">
              <w:rPr>
                <w:rFonts w:ascii="Arial" w:hAnsi="Arial" w:cs="Arial"/>
                <w:i/>
                <w:sz w:val="14"/>
                <w:szCs w:val="14"/>
              </w:rPr>
              <w:t>wykonawców</w:t>
            </w:r>
            <w:r w:rsidR="001F3E99" w:rsidRPr="006B3C2A">
              <w:rPr>
                <w:rFonts w:ascii="Arial" w:hAnsi="Arial" w:cs="Arial"/>
                <w:i/>
                <w:sz w:val="14"/>
                <w:szCs w:val="14"/>
              </w:rPr>
              <w:t xml:space="preserve"> – numer REGON lub NIP</w:t>
            </w:r>
            <w:r w:rsidR="001F3E99">
              <w:rPr>
                <w:rFonts w:ascii="Arial" w:hAnsi="Arial" w:cs="Arial"/>
                <w:i/>
                <w:sz w:val="14"/>
                <w:szCs w:val="14"/>
              </w:rPr>
              <w:t xml:space="preserve">, </w:t>
            </w:r>
            <w:r w:rsidR="00374AF5">
              <w:rPr>
                <w:rFonts w:ascii="Arial" w:hAnsi="Arial" w:cs="Arial"/>
                <w:i/>
                <w:sz w:val="14"/>
                <w:szCs w:val="14"/>
              </w:rPr>
              <w:t>oraz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cenę lub koszt</w:t>
            </w:r>
            <w:r w:rsidR="00374AF5">
              <w:rPr>
                <w:rFonts w:ascii="Arial" w:hAnsi="Arial" w:cs="Arial"/>
                <w:i/>
                <w:sz w:val="14"/>
                <w:szCs w:val="14"/>
              </w:rPr>
              <w:t>,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a w przypadku dopuszczenia możliwości składania ofert częściowych podać informację odrębnie dla każdej części zamówienia)</w:t>
            </w:r>
          </w:p>
          <w:p w14:paraId="29F2E384" w14:textId="77777777" w:rsidR="000C4E14" w:rsidRDefault="000C4E14" w:rsidP="006209B1">
            <w:pPr>
              <w:numPr>
                <w:ilvl w:val="1"/>
                <w:numId w:val="12"/>
              </w:numPr>
              <w:tabs>
                <w:tab w:val="left" w:pos="470"/>
              </w:tabs>
              <w:ind w:left="470" w:right="110"/>
            </w:pPr>
            <w:r>
              <w:rPr>
                <w:rFonts w:ascii="Arial" w:hAnsi="Arial" w:cs="Arial"/>
                <w:sz w:val="18"/>
                <w:szCs w:val="18"/>
              </w:rPr>
              <w:t xml:space="preserve">ofertę  </w:t>
            </w:r>
          </w:p>
          <w:p w14:paraId="660F1964" w14:textId="77777777" w:rsidR="000C4E14" w:rsidRDefault="000C4E14">
            <w:pPr>
              <w:ind w:left="470" w:right="11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………………………………………………………………………………………………………………………………………………………………………………….…………………………………………………….</w:t>
            </w:r>
            <w:r w:rsidR="009225F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C4E0B62" w14:textId="77777777" w:rsidR="000C4E14" w:rsidRDefault="000C4E14">
            <w:pPr>
              <w:ind w:left="470" w:right="110"/>
              <w:rPr>
                <w:rFonts w:ascii="Arial" w:hAnsi="Arial" w:cs="Arial"/>
                <w:sz w:val="18"/>
                <w:szCs w:val="18"/>
              </w:rPr>
            </w:pPr>
          </w:p>
          <w:p w14:paraId="0917AAB0" w14:textId="77777777" w:rsidR="000C4E14" w:rsidRDefault="000C4E14">
            <w:pPr>
              <w:ind w:left="263" w:right="110"/>
              <w:rPr>
                <w:rFonts w:ascii="Arial" w:hAnsi="Arial" w:cs="Arial"/>
                <w:sz w:val="14"/>
                <w:szCs w:val="18"/>
              </w:rPr>
            </w:pPr>
          </w:p>
          <w:p w14:paraId="6BFBCD9E" w14:textId="77777777" w:rsidR="000C4E14" w:rsidRDefault="000C4E14" w:rsidP="006209B1">
            <w:pPr>
              <w:numPr>
                <w:ilvl w:val="1"/>
                <w:numId w:val="12"/>
              </w:numPr>
              <w:tabs>
                <w:tab w:val="left" w:pos="470"/>
              </w:tabs>
              <w:ind w:left="470" w:right="110"/>
            </w:pPr>
            <w:r>
              <w:rPr>
                <w:rFonts w:ascii="Arial" w:hAnsi="Arial" w:cs="Arial"/>
                <w:sz w:val="18"/>
                <w:szCs w:val="18"/>
              </w:rPr>
              <w:t>oferty wykonawców, z którymi zostanie podpisana umowa ramowa:</w:t>
            </w:r>
          </w:p>
          <w:p w14:paraId="360C22A1" w14:textId="77777777" w:rsidR="000C4E14" w:rsidRDefault="000C4E14" w:rsidP="006209B1">
            <w:pPr>
              <w:numPr>
                <w:ilvl w:val="0"/>
                <w:numId w:val="23"/>
              </w:numPr>
              <w:tabs>
                <w:tab w:val="left" w:pos="524"/>
              </w:tabs>
              <w:ind w:right="110" w:firstLine="21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………………………………………………………………………………………………………………...</w:t>
            </w:r>
          </w:p>
          <w:p w14:paraId="0A995AA0" w14:textId="77777777" w:rsidR="000C4E14" w:rsidRDefault="000C4E14" w:rsidP="006209B1">
            <w:pPr>
              <w:numPr>
                <w:ilvl w:val="0"/>
                <w:numId w:val="23"/>
              </w:numPr>
              <w:ind w:right="110" w:firstLine="21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………………………………………………………………………………………………………………...</w:t>
            </w:r>
          </w:p>
          <w:p w14:paraId="38366153" w14:textId="77777777" w:rsidR="000C4E14" w:rsidRDefault="000C4E14" w:rsidP="006209B1">
            <w:pPr>
              <w:numPr>
                <w:ilvl w:val="0"/>
                <w:numId w:val="23"/>
              </w:numPr>
              <w:ind w:right="110" w:firstLine="21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………………………………………………………………………………………………………………...</w:t>
            </w:r>
          </w:p>
          <w:p w14:paraId="194085A5" w14:textId="77777777" w:rsidR="000C4E14" w:rsidRDefault="000C4E1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53D246" w14:textId="77777777" w:rsidR="000C4E14" w:rsidRDefault="000C4E14" w:rsidP="006209B1">
            <w:pPr>
              <w:numPr>
                <w:ilvl w:val="0"/>
                <w:numId w:val="12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Części zamówienia lub umowy ramowej, które wybrany wykonawca/wykonawcy zamierza/zamierzają zlecić do wykonania osobom trzecim i jeżeli jest to wiadome w danym momencie imiona i nazwiska albo nazwy ewentualnych podwykonawców </w:t>
            </w:r>
            <w:r>
              <w:rPr>
                <w:rFonts w:ascii="Arial" w:hAnsi="Arial" w:cs="Arial"/>
                <w:i/>
                <w:sz w:val="14"/>
                <w:szCs w:val="14"/>
              </w:rPr>
              <w:t>(podać zakres części zlecanej oraz nazwy firm lub imiona i nazwiska, oraz adresy znanych podwykonawców)</w:t>
            </w:r>
          </w:p>
          <w:p w14:paraId="39B69E46" w14:textId="77777777" w:rsidR="000C4E14" w:rsidRDefault="000C4E14" w:rsidP="009225F5">
            <w:pPr>
              <w:ind w:left="251" w:right="110"/>
              <w:jc w:val="both"/>
            </w:pP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………………………………………………………………………………………………………………………………..……..</w:t>
            </w:r>
          </w:p>
          <w:p w14:paraId="2DE2AAEA" w14:textId="77777777" w:rsidR="000C4E14" w:rsidRDefault="000C4E14" w:rsidP="009225F5">
            <w:pPr>
              <w:ind w:left="251" w:right="110"/>
              <w:jc w:val="both"/>
            </w:pP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</w:t>
            </w:r>
          </w:p>
          <w:p w14:paraId="6BC3916C" w14:textId="77777777" w:rsidR="000C4E14" w:rsidRDefault="000C4E14" w:rsidP="006209B1">
            <w:pPr>
              <w:numPr>
                <w:ilvl w:val="0"/>
                <w:numId w:val="12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Uzasadnienie wyboru najkorzystniejszej oferty</w:t>
            </w:r>
          </w:p>
          <w:p w14:paraId="48AEC1D6" w14:textId="77777777" w:rsidR="000C4E14" w:rsidRDefault="000C4E14">
            <w:pPr>
              <w:ind w:left="263" w:right="110"/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</w:t>
            </w:r>
          </w:p>
          <w:p w14:paraId="734F1444" w14:textId="77777777" w:rsidR="000C4E14" w:rsidRDefault="000C4E14">
            <w:pPr>
              <w:ind w:left="263" w:right="110"/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BC979A0" w14:textId="77777777" w:rsidR="000C4E14" w:rsidRDefault="000C4E14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C4E14" w14:paraId="77924AC5" w14:textId="77777777" w:rsidTr="00EE3737">
        <w:trPr>
          <w:trHeight w:val="27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26DE2" w14:textId="77777777" w:rsidR="000C4E14" w:rsidRDefault="000C4E14" w:rsidP="006209B1">
            <w:pPr>
              <w:numPr>
                <w:ilvl w:val="0"/>
                <w:numId w:val="29"/>
              </w:numPr>
              <w:snapToGrid w:val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E54B0" w14:textId="77777777" w:rsidR="000C4E14" w:rsidRDefault="000C4E14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Unieważnienie postępowania</w:t>
            </w:r>
          </w:p>
          <w:p w14:paraId="7703B8C1" w14:textId="77777777" w:rsidR="000C4E14" w:rsidRDefault="000C4E14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4D3B5A1" w14:textId="77777777" w:rsidR="000C4E14" w:rsidRDefault="000C4E14" w:rsidP="00140319">
            <w:pPr>
              <w:ind w:left="360" w:right="110"/>
            </w:pPr>
            <w:r>
              <w:rPr>
                <w:rFonts w:ascii="Arial" w:hAnsi="Arial" w:cs="Arial"/>
                <w:sz w:val="18"/>
                <w:szCs w:val="18"/>
              </w:rPr>
              <w:t xml:space="preserve">Powody unieważnienia </w:t>
            </w:r>
            <w:r>
              <w:rPr>
                <w:rFonts w:ascii="Arial" w:hAnsi="Arial" w:cs="Arial"/>
                <w:i/>
                <w:sz w:val="14"/>
                <w:szCs w:val="14"/>
              </w:rPr>
              <w:t>(podać podstawę prawną</w:t>
            </w:r>
            <w:r w:rsidR="00CE2053">
              <w:rPr>
                <w:rFonts w:ascii="Arial" w:hAnsi="Arial" w:cs="Arial"/>
                <w:i/>
                <w:sz w:val="14"/>
                <w:szCs w:val="14"/>
              </w:rPr>
              <w:t xml:space="preserve"> i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uzasadnienie faktyczne)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225F5">
              <w:rPr>
                <w:rFonts w:ascii="Arial" w:hAnsi="Arial" w:cs="Arial"/>
                <w:sz w:val="18"/>
                <w:szCs w:val="18"/>
              </w:rPr>
              <w:t>...</w:t>
            </w:r>
          </w:p>
          <w:p w14:paraId="28EBC286" w14:textId="77777777" w:rsidR="000C4E14" w:rsidRDefault="000C4E14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C4E14" w14:paraId="6769C0CB" w14:textId="77777777" w:rsidTr="00EE373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B5B55" w14:textId="77777777" w:rsidR="000C4E14" w:rsidRDefault="000C4E14" w:rsidP="006209B1">
            <w:pPr>
              <w:numPr>
                <w:ilvl w:val="0"/>
                <w:numId w:val="29"/>
              </w:numPr>
              <w:snapToGrid w:val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B97C8" w14:textId="77777777" w:rsidR="000C4E14" w:rsidRDefault="000C4E14" w:rsidP="00F65CAD">
            <w:pPr>
              <w:ind w:right="110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Zatwierdzenie </w:t>
            </w:r>
            <w:r w:rsidR="004F35D2">
              <w:rPr>
                <w:rFonts w:ascii="Arial" w:hAnsi="Arial" w:cs="Arial"/>
                <w:b/>
                <w:sz w:val="18"/>
                <w:szCs w:val="18"/>
              </w:rPr>
              <w:t>prac komisji</w:t>
            </w:r>
            <w:r w:rsidR="008912A3">
              <w:rPr>
                <w:rFonts w:ascii="Arial" w:hAnsi="Arial" w:cs="Arial"/>
                <w:b/>
                <w:sz w:val="18"/>
                <w:szCs w:val="18"/>
              </w:rPr>
              <w:t xml:space="preserve"> przetargowej</w:t>
            </w:r>
            <w:r w:rsidR="00F65CAD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65CAD" w:rsidRPr="00F65CAD">
              <w:rPr>
                <w:rFonts w:ascii="Arial" w:hAnsi="Arial" w:cs="Arial"/>
                <w:b/>
                <w:sz w:val="18"/>
                <w:szCs w:val="18"/>
              </w:rPr>
              <w:t>osób wykonujących czynności związane z przeprowadzeniem postępowania</w:t>
            </w:r>
            <w:r w:rsidR="00F65CAD" w:rsidRPr="00F65CAD" w:rsidDel="004F35D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1FAAD92" w14:textId="77777777" w:rsidR="000C4E14" w:rsidRDefault="000C4E14">
            <w:pPr>
              <w:ind w:right="110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  <w:p w14:paraId="18E192AF" w14:textId="77777777" w:rsidR="000C4E14" w:rsidRDefault="000C4E14" w:rsidP="006209B1">
            <w:pPr>
              <w:numPr>
                <w:ilvl w:val="0"/>
                <w:numId w:val="17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Prace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komisji przetargowej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osób wykonujących czynności </w:t>
            </w:r>
            <w:r w:rsidR="00CE2053">
              <w:rPr>
                <w:rFonts w:ascii="Arial" w:hAnsi="Arial" w:cs="Arial"/>
                <w:sz w:val="18"/>
                <w:szCs w:val="18"/>
              </w:rPr>
              <w:t xml:space="preserve">związane z przeprowadzeniem </w:t>
            </w:r>
            <w:r>
              <w:rPr>
                <w:rFonts w:ascii="Arial" w:hAnsi="Arial" w:cs="Arial"/>
                <w:sz w:val="18"/>
                <w:szCs w:val="18"/>
              </w:rPr>
              <w:t xml:space="preserve"> postępowani</w:t>
            </w:r>
            <w:r w:rsidR="00CE205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zakończyły się w dniu  ……...…………… r.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20C4F27B" w14:textId="77777777" w:rsidR="000C4E14" w:rsidRDefault="000C4E14">
            <w:pPr>
              <w:ind w:left="470" w:right="110"/>
            </w:pPr>
            <w:r>
              <w:rPr>
                <w:rFonts w:ascii="Arial" w:hAnsi="Arial" w:cs="Arial"/>
                <w:sz w:val="18"/>
                <w:szCs w:val="18"/>
              </w:rPr>
              <w:t>1)    ……………………………………………………   …………………………………….</w:t>
            </w:r>
          </w:p>
          <w:p w14:paraId="3E972749" w14:textId="77777777" w:rsidR="000C4E14" w:rsidRDefault="000C4E14">
            <w:pPr>
              <w:ind w:left="470" w:right="110"/>
            </w:pPr>
            <w:r>
              <w:rPr>
                <w:rFonts w:ascii="Arial" w:hAnsi="Arial" w:cs="Arial"/>
                <w:sz w:val="18"/>
                <w:szCs w:val="18"/>
              </w:rPr>
              <w:t>2)    ……………………………………………………   …………………………………….</w:t>
            </w:r>
          </w:p>
          <w:p w14:paraId="47CAE3C0" w14:textId="77777777" w:rsidR="000C4E14" w:rsidRDefault="000C4E14">
            <w:pPr>
              <w:ind w:left="470" w:right="110"/>
            </w:pPr>
            <w:r>
              <w:rPr>
                <w:rFonts w:ascii="Arial" w:hAnsi="Arial" w:cs="Arial"/>
                <w:sz w:val="18"/>
                <w:szCs w:val="18"/>
              </w:rPr>
              <w:t>3)    ……………………………………………………   …………………………………….</w:t>
            </w:r>
          </w:p>
          <w:p w14:paraId="4D901A7C" w14:textId="77777777" w:rsidR="000C4E14" w:rsidRDefault="000C4E14">
            <w:pPr>
              <w:ind w:left="470" w:right="110"/>
              <w:rPr>
                <w:rFonts w:ascii="Arial" w:hAnsi="Arial" w:cs="Arial"/>
                <w:sz w:val="18"/>
                <w:szCs w:val="18"/>
              </w:rPr>
            </w:pPr>
          </w:p>
          <w:p w14:paraId="2C54E9CE" w14:textId="77777777" w:rsidR="000C4E14" w:rsidRDefault="000C4E14">
            <w:pPr>
              <w:ind w:left="470" w:right="110"/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                       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>(imię i nazwisko)                                                                  (podpis)</w:t>
            </w:r>
          </w:p>
          <w:p w14:paraId="509A46BF" w14:textId="77777777" w:rsidR="000C4E14" w:rsidRDefault="000C4E14">
            <w:pPr>
              <w:ind w:right="110"/>
              <w:rPr>
                <w:rFonts w:ascii="Arial" w:hAnsi="Arial" w:cs="Arial"/>
                <w:i/>
                <w:sz w:val="16"/>
                <w:szCs w:val="18"/>
              </w:rPr>
            </w:pPr>
          </w:p>
          <w:p w14:paraId="4998EF18" w14:textId="77777777" w:rsidR="000C4E14" w:rsidRDefault="000C4E14" w:rsidP="006209B1">
            <w:pPr>
              <w:numPr>
                <w:ilvl w:val="0"/>
                <w:numId w:val="17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Prace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komisji przetargowej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osób wykonujących czynności </w:t>
            </w:r>
            <w:r w:rsidR="00CE2053">
              <w:rPr>
                <w:rFonts w:ascii="Arial" w:hAnsi="Arial" w:cs="Arial"/>
                <w:sz w:val="18"/>
                <w:szCs w:val="18"/>
              </w:rPr>
              <w:t>związane z przeprowadzeniem</w:t>
            </w:r>
            <w:r>
              <w:rPr>
                <w:rFonts w:ascii="Arial" w:hAnsi="Arial" w:cs="Arial"/>
                <w:sz w:val="18"/>
                <w:szCs w:val="18"/>
              </w:rPr>
              <w:t xml:space="preserve"> postępowani</w:t>
            </w:r>
            <w:r w:rsidR="00631CEB">
              <w:rPr>
                <w:rFonts w:ascii="Arial" w:hAnsi="Arial" w:cs="Arial"/>
                <w:sz w:val="18"/>
                <w:szCs w:val="18"/>
              </w:rPr>
              <w:t>a</w:t>
            </w:r>
            <w:r w:rsidR="004F35D2">
              <w:rPr>
                <w:rFonts w:ascii="Arial" w:hAnsi="Arial" w:cs="Arial"/>
                <w:sz w:val="18"/>
                <w:szCs w:val="18"/>
              </w:rPr>
              <w:t>, wynik oceny ofert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4F35D2">
              <w:rPr>
                <w:rFonts w:ascii="Arial" w:hAnsi="Arial" w:cs="Arial"/>
                <w:sz w:val="18"/>
                <w:szCs w:val="18"/>
              </w:rPr>
              <w:t>propozycję wyboru najkorzystniejszej oferty albo unieważnienia postępowania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w dniu ………………….</w:t>
            </w:r>
            <w:r w:rsidR="00631CEB">
              <w:rPr>
                <w:rFonts w:ascii="Arial" w:hAnsi="Arial" w:cs="Arial"/>
                <w:sz w:val="18"/>
                <w:szCs w:val="18"/>
              </w:rPr>
              <w:t xml:space="preserve"> r.</w:t>
            </w:r>
            <w:r>
              <w:rPr>
                <w:rFonts w:ascii="Arial" w:hAnsi="Arial" w:cs="Arial"/>
                <w:sz w:val="18"/>
                <w:szCs w:val="18"/>
              </w:rPr>
              <w:t xml:space="preserve"> zatwierdził:</w:t>
            </w:r>
          </w:p>
          <w:p w14:paraId="0B19402B" w14:textId="77777777" w:rsidR="000C4E14" w:rsidRDefault="000C4E14" w:rsidP="006209B1">
            <w:pPr>
              <w:numPr>
                <w:ilvl w:val="0"/>
                <w:numId w:val="24"/>
              </w:numPr>
              <w:ind w:right="110" w:firstLine="73"/>
            </w:pPr>
            <w:r>
              <w:rPr>
                <w:rFonts w:ascii="Arial" w:hAnsi="Arial" w:cs="Arial"/>
                <w:sz w:val="18"/>
                <w:szCs w:val="18"/>
              </w:rPr>
              <w:t>kierownik zamawiającego</w:t>
            </w:r>
          </w:p>
          <w:p w14:paraId="62BF59EE" w14:textId="77777777" w:rsidR="000C4E14" w:rsidRDefault="000C4E14" w:rsidP="006209B1">
            <w:pPr>
              <w:numPr>
                <w:ilvl w:val="0"/>
                <w:numId w:val="7"/>
              </w:numPr>
              <w:ind w:right="110" w:firstLine="130"/>
            </w:pPr>
            <w:r>
              <w:rPr>
                <w:rFonts w:ascii="Arial" w:hAnsi="Arial" w:cs="Arial"/>
                <w:sz w:val="18"/>
                <w:szCs w:val="18"/>
              </w:rPr>
              <w:t>pracownik zamawiającego upoważniony przez kierownika zamawiającego</w:t>
            </w:r>
          </w:p>
          <w:p w14:paraId="61E9F506" w14:textId="77777777" w:rsidR="000C4E14" w:rsidRDefault="000C4E14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0C4E14" w14:paraId="1D906174" w14:textId="77777777" w:rsidTr="006372E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60EE0" w14:textId="77777777" w:rsidR="000C4E14" w:rsidRDefault="000C4E14" w:rsidP="006209B1">
            <w:pPr>
              <w:numPr>
                <w:ilvl w:val="0"/>
                <w:numId w:val="29"/>
              </w:numPr>
              <w:snapToGrid w:val="0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58D20" w14:textId="77777777" w:rsidR="000C4E14" w:rsidRDefault="000C4E14">
            <w:pPr>
              <w:ind w:right="110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Zawiadomienie o wyborze najkorzystniejszej oferty/unieważnieniu postępowania </w:t>
            </w:r>
          </w:p>
          <w:p w14:paraId="4343F817" w14:textId="77777777" w:rsidR="000C4E14" w:rsidRDefault="000C4E14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9160C0" w14:textId="77777777" w:rsidR="000C4E14" w:rsidRDefault="000C4E14">
            <w:pPr>
              <w:ind w:left="36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Zawiadomienie o: </w:t>
            </w:r>
          </w:p>
          <w:p w14:paraId="613969C8" w14:textId="77777777" w:rsidR="000C4E14" w:rsidRDefault="000C4E14">
            <w:pPr>
              <w:ind w:left="470" w:right="110"/>
              <w:jc w:val="both"/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wyborze najkorzystniejszej oferty </w:t>
            </w:r>
          </w:p>
          <w:p w14:paraId="729C1B29" w14:textId="77777777" w:rsidR="000C4E14" w:rsidRDefault="000C4E14">
            <w:pPr>
              <w:ind w:left="470" w:right="110"/>
              <w:jc w:val="both"/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unieważnieniu postępowania </w:t>
            </w:r>
          </w:p>
          <w:p w14:paraId="69CAD73F" w14:textId="77777777" w:rsidR="009C59A9" w:rsidRDefault="009C59A9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5B086B2" w14:textId="77777777" w:rsidR="000C4E14" w:rsidRDefault="000C4E14">
            <w:pPr>
              <w:ind w:left="47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zostało przekazane w dniu …...……</w:t>
            </w:r>
            <w:r w:rsidR="00631CEB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 xml:space="preserve"> r. w sposób: ………………………………………………………</w:t>
            </w:r>
          </w:p>
          <w:p w14:paraId="002C2958" w14:textId="77777777" w:rsidR="000C4E14" w:rsidRDefault="000C4E14">
            <w:pPr>
              <w:ind w:left="470" w:right="1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       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>(wskazać formę przesłania zawiadomienia)</w:t>
            </w:r>
          </w:p>
          <w:p w14:paraId="393ABDCE" w14:textId="77777777" w:rsidR="000C4E14" w:rsidRDefault="000C4E14">
            <w:pPr>
              <w:ind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C4E14" w14:paraId="4260A576" w14:textId="77777777" w:rsidTr="00EE3737">
        <w:trPr>
          <w:trHeight w:val="28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6A4B" w14:textId="77777777" w:rsidR="000C4E14" w:rsidRDefault="000C4E14" w:rsidP="006209B1">
            <w:pPr>
              <w:numPr>
                <w:ilvl w:val="0"/>
                <w:numId w:val="29"/>
              </w:numPr>
              <w:snapToGrid w:val="0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5A035" w14:textId="77777777" w:rsidR="000C4E14" w:rsidRDefault="000C4E14">
            <w:pPr>
              <w:ind w:right="108"/>
            </w:pPr>
            <w:r>
              <w:rPr>
                <w:rFonts w:ascii="Arial" w:hAnsi="Arial" w:cs="Arial"/>
                <w:b/>
                <w:sz w:val="18"/>
                <w:szCs w:val="18"/>
              </w:rPr>
              <w:t>Środki ochrony prawnej</w:t>
            </w:r>
          </w:p>
          <w:p w14:paraId="7ECFC660" w14:textId="77777777" w:rsidR="000C4E14" w:rsidRDefault="000C4E14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FA48C4" w14:textId="77777777" w:rsidR="000C4E14" w:rsidRDefault="000C4E14" w:rsidP="006209B1">
            <w:pPr>
              <w:numPr>
                <w:ilvl w:val="0"/>
                <w:numId w:val="25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W trakcie postępowania:</w:t>
            </w:r>
          </w:p>
          <w:p w14:paraId="33C62C4B" w14:textId="77777777" w:rsidR="000C4E14" w:rsidRDefault="000C4E14" w:rsidP="006209B1">
            <w:pPr>
              <w:numPr>
                <w:ilvl w:val="1"/>
                <w:numId w:val="25"/>
              </w:numPr>
              <w:tabs>
                <w:tab w:val="left" w:pos="650"/>
              </w:tabs>
              <w:ind w:left="65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nie wniesiono odwołania</w:t>
            </w:r>
          </w:p>
          <w:p w14:paraId="549E0FB6" w14:textId="77777777" w:rsidR="000C4E14" w:rsidRDefault="000C4E14" w:rsidP="006209B1">
            <w:pPr>
              <w:numPr>
                <w:ilvl w:val="1"/>
                <w:numId w:val="25"/>
              </w:numPr>
              <w:tabs>
                <w:tab w:val="left" w:pos="650"/>
              </w:tabs>
              <w:ind w:left="65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wykonawca …………………………………………….…… wniósł odwołanie w dniu  .…...…… r. </w:t>
            </w:r>
          </w:p>
          <w:p w14:paraId="4ECDAA7C" w14:textId="77777777" w:rsidR="000C4E14" w:rsidRDefault="000C4E14">
            <w:pPr>
              <w:ind w:left="290"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>(wskazać jakich czynności dotyczyło odwołanie)…………………………………………………………………………………</w:t>
            </w:r>
          </w:p>
          <w:p w14:paraId="43122A11" w14:textId="77777777" w:rsidR="009C59A9" w:rsidRDefault="009C59A9">
            <w:pPr>
              <w:ind w:left="290"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     ………………………………………………………………………………………………………………………………………….</w:t>
            </w:r>
          </w:p>
          <w:p w14:paraId="2AE4B1E8" w14:textId="77777777" w:rsidR="009C59A9" w:rsidRDefault="009C59A9">
            <w:pPr>
              <w:ind w:left="290" w:right="110"/>
              <w:jc w:val="both"/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     …………………………………………………………………………………………………………………………………………</w:t>
            </w:r>
            <w:r w:rsidR="00DA72B5">
              <w:rPr>
                <w:rFonts w:ascii="Arial" w:hAnsi="Arial" w:cs="Arial"/>
                <w:i/>
                <w:sz w:val="14"/>
                <w:szCs w:val="14"/>
              </w:rPr>
              <w:t>.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  <w:p w14:paraId="2289E20E" w14:textId="77777777" w:rsidR="000C4E14" w:rsidRDefault="000C4E14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14:paraId="1EB20596" w14:textId="77777777" w:rsidR="000C4E14" w:rsidRDefault="000C4E14" w:rsidP="006209B1">
            <w:pPr>
              <w:numPr>
                <w:ilvl w:val="0"/>
                <w:numId w:val="25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Rozstrzygnięcie Krajowej Izby Odwoławczej </w:t>
            </w:r>
            <w:r w:rsidR="009C59A9" w:rsidRPr="009C59A9">
              <w:rPr>
                <w:rFonts w:ascii="Arial" w:hAnsi="Arial" w:cs="Arial"/>
                <w:i/>
                <w:sz w:val="16"/>
                <w:szCs w:val="16"/>
              </w:rPr>
              <w:t xml:space="preserve">(w przypadku </w:t>
            </w:r>
            <w:r w:rsidR="00CE2053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="009C59A9" w:rsidRPr="009C59A9">
              <w:rPr>
                <w:rFonts w:ascii="Arial" w:hAnsi="Arial" w:cs="Arial"/>
                <w:i/>
                <w:sz w:val="16"/>
                <w:szCs w:val="16"/>
              </w:rPr>
              <w:t>niesienia odwołania podać sygnaturę orzeczenia Krajowej Izby Odwoławczej)</w:t>
            </w:r>
            <w:r w:rsidR="009C59A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8CFE72" w14:textId="77777777" w:rsidR="000C4E14" w:rsidRDefault="000C4E14">
            <w:pPr>
              <w:ind w:left="36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…………………………………………………………………………………………………………….………</w:t>
            </w:r>
          </w:p>
          <w:p w14:paraId="720A22AB" w14:textId="77777777" w:rsidR="000C4E14" w:rsidRDefault="000C4E14">
            <w:pPr>
              <w:ind w:left="36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………………………………………………………………………………………………………….…………</w:t>
            </w:r>
          </w:p>
          <w:p w14:paraId="09E0F05D" w14:textId="77777777" w:rsidR="000C4E14" w:rsidRDefault="000C4E14">
            <w:pPr>
              <w:ind w:left="36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………………………………………………………………………………………………………….…………</w:t>
            </w:r>
          </w:p>
          <w:p w14:paraId="1571C52D" w14:textId="77777777" w:rsidR="000C4E14" w:rsidRDefault="000C4E1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8A61B53" w14:textId="77777777" w:rsidR="000C4E14" w:rsidRDefault="000C4E14" w:rsidP="006209B1">
            <w:pPr>
              <w:numPr>
                <w:ilvl w:val="0"/>
                <w:numId w:val="25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 orzeczenie Krajowej Izby Odwoławczej:</w:t>
            </w:r>
          </w:p>
          <w:p w14:paraId="27732009" w14:textId="77777777" w:rsidR="000C4E14" w:rsidRDefault="000C4E14" w:rsidP="006209B1">
            <w:pPr>
              <w:numPr>
                <w:ilvl w:val="1"/>
                <w:numId w:val="25"/>
              </w:numPr>
              <w:tabs>
                <w:tab w:val="left" w:pos="650"/>
              </w:tabs>
              <w:ind w:left="650" w:right="110"/>
            </w:pPr>
            <w:r>
              <w:rPr>
                <w:rFonts w:ascii="Arial" w:hAnsi="Arial" w:cs="Arial"/>
                <w:sz w:val="18"/>
                <w:szCs w:val="18"/>
              </w:rPr>
              <w:t>nie została wniesiona skarga</w:t>
            </w:r>
          </w:p>
          <w:p w14:paraId="06A0CDCB" w14:textId="77777777" w:rsidR="000C4E14" w:rsidRDefault="000C4E14" w:rsidP="006209B1">
            <w:pPr>
              <w:numPr>
                <w:ilvl w:val="1"/>
                <w:numId w:val="25"/>
              </w:numPr>
              <w:tabs>
                <w:tab w:val="left" w:pos="650"/>
              </w:tabs>
              <w:ind w:left="650" w:right="110"/>
            </w:pPr>
            <w:r>
              <w:rPr>
                <w:rFonts w:ascii="Arial" w:hAnsi="Arial" w:cs="Arial"/>
                <w:sz w:val="18"/>
                <w:szCs w:val="18"/>
              </w:rPr>
              <w:t>została wniesiona skarga przez ………………………………………………………………….……….</w:t>
            </w:r>
          </w:p>
          <w:p w14:paraId="62039406" w14:textId="77777777" w:rsidR="000C4E14" w:rsidRDefault="000C4E14" w:rsidP="00140319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529B9F" w14:textId="77777777" w:rsidR="000C4E14" w:rsidRDefault="000C4E14" w:rsidP="006209B1">
            <w:pPr>
              <w:numPr>
                <w:ilvl w:val="0"/>
                <w:numId w:val="25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Rozstrzygnięcie Sądu Okręgowego</w:t>
            </w:r>
            <w:r w:rsidR="009C59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59A9">
              <w:rPr>
                <w:rFonts w:ascii="Arial" w:hAnsi="Arial" w:cs="Arial"/>
                <w:i/>
                <w:sz w:val="16"/>
                <w:szCs w:val="16"/>
              </w:rPr>
              <w:t>(w przypadku wniesienia skargi podać sygnaturę orzeczenia Sądu Okręgowego)</w:t>
            </w:r>
          </w:p>
          <w:p w14:paraId="0228FCC1" w14:textId="77777777" w:rsidR="000C4E14" w:rsidRDefault="000C4E14">
            <w:pPr>
              <w:ind w:left="36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..………………………………………………………………………………………………………..…………..</w:t>
            </w:r>
          </w:p>
          <w:p w14:paraId="7975315B" w14:textId="77777777" w:rsidR="000C4E14" w:rsidRDefault="000C4E14">
            <w:pPr>
              <w:ind w:left="36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..…………………………………………………………………………………………………………...……….</w:t>
            </w:r>
          </w:p>
          <w:p w14:paraId="1FF36793" w14:textId="77777777" w:rsidR="000C4E14" w:rsidRDefault="000C4E14">
            <w:pPr>
              <w:ind w:right="1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.……………………………………………………………………………………………………………………..</w:t>
            </w:r>
          </w:p>
          <w:p w14:paraId="57D93204" w14:textId="77777777" w:rsidR="000C4E14" w:rsidRDefault="000C4E14" w:rsidP="009111C1">
            <w:pPr>
              <w:ind w:right="1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</w:t>
            </w:r>
          </w:p>
        </w:tc>
      </w:tr>
      <w:tr w:rsidR="000C4E14" w14:paraId="03C64FC7" w14:textId="77777777" w:rsidTr="00EE3737">
        <w:trPr>
          <w:trHeight w:val="27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869D3" w14:textId="77777777" w:rsidR="000C4E14" w:rsidRDefault="000C4E14" w:rsidP="006209B1">
            <w:pPr>
              <w:numPr>
                <w:ilvl w:val="0"/>
                <w:numId w:val="29"/>
              </w:numPr>
              <w:snapToGrid w:val="0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081D9" w14:textId="77777777" w:rsidR="000C4E14" w:rsidRDefault="000C4E14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Czynności nowe/czynności powtórzone</w:t>
            </w:r>
          </w:p>
          <w:p w14:paraId="2D420C2B" w14:textId="77777777" w:rsidR="000C4E14" w:rsidRDefault="000C4E14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D99926" w14:textId="77777777" w:rsidR="000C4E14" w:rsidRDefault="000C4E14" w:rsidP="006209B1">
            <w:pPr>
              <w:numPr>
                <w:ilvl w:val="0"/>
                <w:numId w:val="28"/>
              </w:numPr>
              <w:ind w:right="110" w:hanging="89"/>
            </w:pPr>
            <w:r>
              <w:rPr>
                <w:rFonts w:ascii="Arial" w:hAnsi="Arial" w:cs="Arial"/>
                <w:sz w:val="18"/>
                <w:szCs w:val="18"/>
              </w:rPr>
              <w:t>nie dokonano nowych czynności/nie powtórzono czynności</w:t>
            </w:r>
          </w:p>
          <w:p w14:paraId="0BD5243E" w14:textId="77777777" w:rsidR="000C4E14" w:rsidRDefault="000C4E14" w:rsidP="006209B1">
            <w:pPr>
              <w:numPr>
                <w:ilvl w:val="0"/>
                <w:numId w:val="28"/>
              </w:numPr>
              <w:ind w:right="110" w:hanging="89"/>
            </w:pPr>
            <w:r>
              <w:rPr>
                <w:rFonts w:ascii="Arial" w:hAnsi="Arial" w:cs="Arial"/>
                <w:sz w:val="18"/>
                <w:szCs w:val="18"/>
              </w:rPr>
              <w:t>dokonano nowych czynności/powtórzono następujące czynności:</w:t>
            </w:r>
          </w:p>
          <w:p w14:paraId="0ADC2569" w14:textId="77777777" w:rsidR="000C4E14" w:rsidRDefault="000C4E14">
            <w:pPr>
              <w:ind w:right="11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3A93DA2D" w14:textId="77777777" w:rsidR="000C4E14" w:rsidRDefault="000C4E14">
            <w:pPr>
              <w:ind w:right="11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5525D08E" w14:textId="77777777" w:rsidR="000C4E14" w:rsidRDefault="000C4E14">
            <w:pPr>
              <w:ind w:right="11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6BEBA1E" w14:textId="77777777" w:rsidR="000C4E14" w:rsidRDefault="000C4E14">
            <w:pPr>
              <w:ind w:left="290" w:right="110" w:hanging="290"/>
              <w:jc w:val="both"/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>(podać zwięzły opis czynności nowych/powtórzonych w wyniku rozstrzygnięcia środków ochrony prawnej albo zaleceń         pokontrolnych)</w:t>
            </w:r>
          </w:p>
          <w:p w14:paraId="7DF6E544" w14:textId="77777777" w:rsidR="000C4E14" w:rsidRDefault="000C4E14">
            <w:pPr>
              <w:ind w:left="290" w:right="110" w:hanging="29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0C4E14" w14:paraId="5063E4F7" w14:textId="77777777" w:rsidTr="00EE3737">
        <w:trPr>
          <w:trHeight w:val="27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F3253" w14:textId="77777777" w:rsidR="000C4E14" w:rsidRDefault="000C4E14" w:rsidP="006209B1">
            <w:pPr>
              <w:numPr>
                <w:ilvl w:val="0"/>
                <w:numId w:val="29"/>
              </w:numPr>
              <w:snapToGrid w:val="0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A7A5D" w14:textId="77777777" w:rsidR="000C4E14" w:rsidRDefault="000C4E14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Zatwierdzenie po dokonaniu czynności nowych/czynności powtórzonych</w:t>
            </w:r>
          </w:p>
          <w:p w14:paraId="47E4FDF4" w14:textId="77777777" w:rsidR="000C4E14" w:rsidRDefault="000C4E14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6EF4E03" w14:textId="77777777" w:rsidR="000C4E14" w:rsidRDefault="000C4E14" w:rsidP="006209B1">
            <w:pPr>
              <w:numPr>
                <w:ilvl w:val="0"/>
                <w:numId w:val="11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Prace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komisji przetargowej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osób wykonujących czynności </w:t>
            </w:r>
            <w:r w:rsidR="009470BB">
              <w:rPr>
                <w:rFonts w:ascii="Arial" w:hAnsi="Arial" w:cs="Arial"/>
                <w:sz w:val="18"/>
                <w:szCs w:val="18"/>
              </w:rPr>
              <w:t>związane z przeprowadzeniem</w:t>
            </w:r>
            <w:r>
              <w:rPr>
                <w:rFonts w:ascii="Arial" w:hAnsi="Arial" w:cs="Arial"/>
                <w:sz w:val="18"/>
                <w:szCs w:val="18"/>
              </w:rPr>
              <w:t xml:space="preserve"> postępowani</w:t>
            </w:r>
            <w:r w:rsidR="009470BB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zakończyły się w dniu  …….…………………………. r.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159090CD" w14:textId="77777777" w:rsidR="000C4E14" w:rsidRDefault="000C4E14">
            <w:pPr>
              <w:ind w:left="470" w:right="110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225F5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   …………………………………………………………   …………………………………………………</w:t>
            </w:r>
          </w:p>
          <w:p w14:paraId="660FB56D" w14:textId="77777777" w:rsidR="000C4E14" w:rsidRDefault="000C4E14">
            <w:pPr>
              <w:ind w:left="470" w:right="110"/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225F5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   …………………………………………………………   …………………………………………………</w:t>
            </w:r>
          </w:p>
          <w:p w14:paraId="03B01634" w14:textId="77777777" w:rsidR="000C4E14" w:rsidRDefault="000C4E14">
            <w:pPr>
              <w:ind w:left="470" w:right="110"/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9225F5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   …………………………………………………………   …………………………………………………</w:t>
            </w:r>
          </w:p>
          <w:p w14:paraId="1550892F" w14:textId="77777777" w:rsidR="000C4E14" w:rsidRDefault="000C4E14">
            <w:pPr>
              <w:ind w:left="470" w:right="110"/>
              <w:rPr>
                <w:rFonts w:ascii="Arial" w:hAnsi="Arial" w:cs="Arial"/>
                <w:sz w:val="18"/>
                <w:szCs w:val="18"/>
              </w:rPr>
            </w:pPr>
          </w:p>
          <w:p w14:paraId="4DAB7DB4" w14:textId="77777777" w:rsidR="000C4E14" w:rsidRDefault="000C4E14">
            <w:pPr>
              <w:ind w:left="470" w:right="110"/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                           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>(imię i nazwisko)                                                                                  (podpis)</w:t>
            </w:r>
          </w:p>
          <w:p w14:paraId="470253FB" w14:textId="77777777" w:rsidR="000C4E14" w:rsidRDefault="000C4E14">
            <w:pPr>
              <w:ind w:right="11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F5CAC1C" w14:textId="77777777" w:rsidR="000C4E14" w:rsidRDefault="000C4E14" w:rsidP="006209B1">
            <w:pPr>
              <w:numPr>
                <w:ilvl w:val="0"/>
                <w:numId w:val="11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Czynności nowe/powtórzone w dniu …………</w:t>
            </w:r>
            <w:r w:rsidR="009470BB">
              <w:rPr>
                <w:rFonts w:ascii="Arial" w:hAnsi="Arial" w:cs="Arial"/>
                <w:sz w:val="18"/>
                <w:szCs w:val="18"/>
              </w:rPr>
              <w:t>…..</w:t>
            </w:r>
            <w:r>
              <w:rPr>
                <w:rFonts w:ascii="Arial" w:hAnsi="Arial" w:cs="Arial"/>
                <w:sz w:val="18"/>
                <w:szCs w:val="18"/>
              </w:rPr>
              <w:t>…..</w:t>
            </w:r>
            <w:r w:rsidR="009470BB">
              <w:rPr>
                <w:rFonts w:ascii="Arial" w:hAnsi="Arial" w:cs="Arial"/>
                <w:sz w:val="18"/>
                <w:szCs w:val="18"/>
              </w:rPr>
              <w:t xml:space="preserve">r. </w:t>
            </w:r>
            <w:r>
              <w:rPr>
                <w:rFonts w:ascii="Arial" w:hAnsi="Arial" w:cs="Arial"/>
                <w:sz w:val="18"/>
                <w:szCs w:val="18"/>
              </w:rPr>
              <w:t>zatwierdził:</w:t>
            </w:r>
          </w:p>
          <w:p w14:paraId="61438589" w14:textId="77777777" w:rsidR="000C4E14" w:rsidRDefault="000C4E14" w:rsidP="006209B1">
            <w:pPr>
              <w:numPr>
                <w:ilvl w:val="1"/>
                <w:numId w:val="10"/>
              </w:num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kierownik zamawiającego</w:t>
            </w:r>
          </w:p>
          <w:p w14:paraId="7666D107" w14:textId="77777777" w:rsidR="000C4E14" w:rsidRDefault="000C4E14" w:rsidP="006209B1">
            <w:pPr>
              <w:numPr>
                <w:ilvl w:val="1"/>
                <w:numId w:val="10"/>
              </w:num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pracownik zamawiającego upoważniony przez kierownika zamawiającego</w:t>
            </w:r>
          </w:p>
          <w:p w14:paraId="616DE7D6" w14:textId="77777777" w:rsidR="000C4E14" w:rsidRDefault="000C4E14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C4E14" w14:paraId="1200243B" w14:textId="77777777" w:rsidTr="00EE3737">
        <w:trPr>
          <w:trHeight w:val="127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3CAF9" w14:textId="77777777" w:rsidR="000C4E14" w:rsidRDefault="000C4E14" w:rsidP="006209B1">
            <w:pPr>
              <w:numPr>
                <w:ilvl w:val="0"/>
                <w:numId w:val="29"/>
              </w:numPr>
              <w:snapToGrid w:val="0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E73DE" w14:textId="77777777" w:rsidR="000C4E14" w:rsidRDefault="000C4E14">
            <w:pPr>
              <w:ind w:right="110"/>
            </w:pPr>
            <w:r>
              <w:rPr>
                <w:rFonts w:ascii="Arial" w:hAnsi="Arial" w:cs="Arial"/>
                <w:b/>
                <w:sz w:val="19"/>
                <w:szCs w:val="19"/>
              </w:rPr>
              <w:t>Udzielenie zamówienia</w:t>
            </w:r>
          </w:p>
          <w:p w14:paraId="39CFFB71" w14:textId="77777777" w:rsidR="000C4E14" w:rsidRDefault="000C4E14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EDF830" w14:textId="77777777" w:rsidR="000C4E14" w:rsidRDefault="000C4E14" w:rsidP="006209B1">
            <w:pPr>
              <w:numPr>
                <w:ilvl w:val="0"/>
                <w:numId w:val="20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Umowa/umowa ramowa została zawarta w dniu …….…… r., z ......................................................... ……………………….</w:t>
            </w:r>
            <w:r w:rsidR="00061C8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 kwotę</w:t>
            </w:r>
            <w:r w:rsidR="00061C8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  <w:r w:rsidR="00061C8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(wpisać wartość brutto umowy/umowy ramowej), </w:t>
            </w:r>
            <w:r>
              <w:rPr>
                <w:rFonts w:ascii="Arial" w:hAnsi="Arial" w:cs="Arial"/>
                <w:sz w:val="18"/>
                <w:szCs w:val="18"/>
              </w:rPr>
              <w:t xml:space="preserve">w przedmiocie </w:t>
            </w: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4"/>
                <w:szCs w:val="14"/>
              </w:rPr>
              <w:t>wpisać przedmiot umowy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65736FC" w14:textId="77777777" w:rsidR="000C4E14" w:rsidRDefault="000C4E14">
            <w:pPr>
              <w:ind w:left="36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………...............................................................................................................................................</w:t>
            </w:r>
          </w:p>
          <w:p w14:paraId="2AE52A9B" w14:textId="77777777" w:rsidR="000C4E14" w:rsidRDefault="000C4E14">
            <w:pPr>
              <w:ind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4A0339B" w14:textId="77777777" w:rsidR="000C4E14" w:rsidRDefault="000C4E14" w:rsidP="006743BF">
            <w:pPr>
              <w:numPr>
                <w:ilvl w:val="0"/>
                <w:numId w:val="20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Ogłoszenie o udzieleniu zamówienia zostało</w:t>
            </w:r>
            <w:r w:rsidR="00A347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47DE">
              <w:rPr>
                <w:rFonts w:ascii="Arial" w:hAnsi="Arial" w:cs="Arial"/>
                <w:sz w:val="18"/>
                <w:szCs w:val="18"/>
              </w:rPr>
              <w:t xml:space="preserve">przekazane Urzędowi Publikacji Unii Europejskiej w dniu …….…… r. oraz opublikowane Dz. Urz. UE: …. /S ... - …. z dnia …….…… r. </w:t>
            </w:r>
          </w:p>
          <w:p w14:paraId="00E89D1A" w14:textId="77777777" w:rsidR="000C4E14" w:rsidRDefault="000C4E14">
            <w:pPr>
              <w:ind w:left="610" w:right="110"/>
              <w:jc w:val="both"/>
            </w:pPr>
            <w:r>
              <w:rPr>
                <w:rFonts w:ascii="Arial" w:hAnsi="Arial" w:cs="Arial"/>
                <w:i/>
                <w:sz w:val="14"/>
                <w:szCs w:val="14"/>
              </w:rPr>
              <w:t>(załączyć dowód publikacji w Dz. Urz. UE)</w:t>
            </w:r>
          </w:p>
          <w:p w14:paraId="76DF8F1C" w14:textId="77777777" w:rsidR="000C4E14" w:rsidRDefault="000C4E14">
            <w:pPr>
              <w:tabs>
                <w:tab w:val="left" w:pos="1440"/>
              </w:tabs>
              <w:ind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9822CDD" w14:textId="77777777" w:rsidR="000C4E14" w:rsidRDefault="000C4E14">
            <w:pPr>
              <w:ind w:left="1080" w:right="11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C4E14" w14:paraId="226F42AC" w14:textId="77777777" w:rsidTr="00EE3737">
        <w:trPr>
          <w:trHeight w:val="81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AAE59" w14:textId="77777777" w:rsidR="000C4E14" w:rsidRDefault="000C4E14" w:rsidP="006209B1">
            <w:pPr>
              <w:numPr>
                <w:ilvl w:val="0"/>
                <w:numId w:val="29"/>
              </w:numPr>
              <w:snapToGrid w:val="0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F47AD" w14:textId="77777777" w:rsidR="000C4E14" w:rsidRDefault="000C4E14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Załączniki do protokołu</w:t>
            </w:r>
          </w:p>
          <w:p w14:paraId="10ED8C4C" w14:textId="77777777" w:rsidR="000C4E14" w:rsidRDefault="000C4E14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14:paraId="042BE7ED" w14:textId="77777777" w:rsidR="000C4E14" w:rsidRDefault="000C4E14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 xml:space="preserve">Następujące dokumenty stanowią załączniki do protokołu </w:t>
            </w:r>
            <w:r>
              <w:rPr>
                <w:rFonts w:ascii="Arial" w:hAnsi="Arial" w:cs="Arial"/>
                <w:i/>
                <w:sz w:val="14"/>
                <w:szCs w:val="14"/>
              </w:rPr>
              <w:t>(wymienić wszystkie załączniki)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36D17F0" w14:textId="77777777" w:rsidR="000C4E14" w:rsidRDefault="000C4E14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1. ……………………………………………………………………………………………………………………….</w:t>
            </w:r>
          </w:p>
          <w:p w14:paraId="2B3C0571" w14:textId="77777777" w:rsidR="000C4E14" w:rsidRDefault="000C4E14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2. ……………………………………………………………………………………………………………………….</w:t>
            </w:r>
          </w:p>
          <w:p w14:paraId="38A97CD2" w14:textId="77777777" w:rsidR="000C4E14" w:rsidRDefault="000C4E14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3. ……………………………………………………………………………………………………………………….</w:t>
            </w:r>
          </w:p>
          <w:p w14:paraId="592643AD" w14:textId="77777777" w:rsidR="000C4E14" w:rsidRDefault="000C4E14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4. ……………………………………………………………………………………………………………………….</w:t>
            </w:r>
          </w:p>
          <w:p w14:paraId="2BFF3750" w14:textId="77777777" w:rsidR="000C4E14" w:rsidRDefault="000C4E14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5. ……………………………………………………………………………………………………………………….</w:t>
            </w:r>
          </w:p>
          <w:p w14:paraId="78F9CE60" w14:textId="77777777" w:rsidR="000C4E14" w:rsidRDefault="000C4E14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E14" w14:paraId="6F77C5E2" w14:textId="77777777" w:rsidTr="00EE3737">
        <w:trPr>
          <w:trHeight w:val="81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D7576" w14:textId="77777777" w:rsidR="000C4E14" w:rsidRDefault="000C4E14" w:rsidP="006209B1">
            <w:pPr>
              <w:numPr>
                <w:ilvl w:val="0"/>
                <w:numId w:val="29"/>
              </w:numPr>
              <w:snapToGrid w:val="0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FF375" w14:textId="77777777" w:rsidR="000C4E14" w:rsidRDefault="000C4E14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Uwagi do protokołu</w:t>
            </w:r>
          </w:p>
          <w:p w14:paraId="76DB7CD5" w14:textId="77777777" w:rsidR="000C4E14" w:rsidRDefault="000C4E14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50F375" w14:textId="77777777" w:rsidR="000C4E14" w:rsidRDefault="000C4E14" w:rsidP="006209B1">
            <w:pPr>
              <w:numPr>
                <w:ilvl w:val="1"/>
                <w:numId w:val="4"/>
              </w:numPr>
              <w:tabs>
                <w:tab w:val="clear" w:pos="1440"/>
              </w:tabs>
              <w:ind w:left="393" w:right="110" w:hanging="284"/>
            </w:pPr>
            <w:r>
              <w:rPr>
                <w:rFonts w:ascii="Arial" w:hAnsi="Arial" w:cs="Arial"/>
                <w:sz w:val="18"/>
                <w:szCs w:val="18"/>
              </w:rPr>
              <w:t>Osoby wykonujące czynności związane z przeprowadzeniem postępowania:</w:t>
            </w:r>
          </w:p>
          <w:p w14:paraId="0598C7EB" w14:textId="77777777" w:rsidR="000C4E14" w:rsidRDefault="000C4E14" w:rsidP="009470BB">
            <w:pPr>
              <w:ind w:right="110" w:firstLine="393"/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zapoznały się z treścią protokołu </w:t>
            </w:r>
            <w:r>
              <w:rPr>
                <w:rFonts w:ascii="Arial" w:hAnsi="Arial" w:cs="Arial"/>
                <w:i/>
                <w:sz w:val="14"/>
                <w:szCs w:val="14"/>
              </w:rPr>
              <w:t>(podać imię i nazwisko)</w:t>
            </w:r>
          </w:p>
          <w:p w14:paraId="513A31E0" w14:textId="77777777" w:rsidR="000C4E14" w:rsidRDefault="000C4E14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.…………………………………………………………………………………………………………………………..</w:t>
            </w:r>
          </w:p>
          <w:p w14:paraId="40983E5C" w14:textId="77777777" w:rsidR="000C4E14" w:rsidRDefault="000C4E14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.…………………………………………………………………………………………………………………………..</w:t>
            </w:r>
          </w:p>
          <w:p w14:paraId="2B9D1D0D" w14:textId="77777777" w:rsidR="000C4E14" w:rsidRDefault="000C4E14">
            <w:pPr>
              <w:ind w:right="110"/>
            </w:pPr>
          </w:p>
          <w:p w14:paraId="45703617" w14:textId="77777777" w:rsidR="000C4E14" w:rsidRDefault="000C4E14" w:rsidP="009470BB">
            <w:pPr>
              <w:ind w:left="393" w:right="110"/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zapoznały się z treścią protokołu i:</w:t>
            </w:r>
          </w:p>
          <w:p w14:paraId="7CD7FD4C" w14:textId="77777777" w:rsidR="000C4E14" w:rsidRDefault="000C4E14" w:rsidP="009470BB">
            <w:pPr>
              <w:ind w:right="110" w:firstLine="393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zgłosiły uwag do protokołu </w:t>
            </w:r>
          </w:p>
          <w:p w14:paraId="051D50DD" w14:textId="77777777" w:rsidR="000C4E14" w:rsidRDefault="000C4E14" w:rsidP="009470BB">
            <w:pPr>
              <w:ind w:right="110" w:firstLine="393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zgłosiły następujące uwagi do protokołu </w:t>
            </w:r>
            <w:r>
              <w:rPr>
                <w:rFonts w:ascii="Arial" w:hAnsi="Arial" w:cs="Arial"/>
                <w:i/>
                <w:sz w:val="14"/>
                <w:szCs w:val="14"/>
              </w:rPr>
              <w:t>(wypełnić odrębnie dla każdej osoby zgłaszającej uwagi)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0B3D253" w14:textId="77777777" w:rsidR="000C4E14" w:rsidRDefault="000C4E14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…………………………………………………………………………………………………………………………...</w:t>
            </w:r>
            <w:r w:rsidR="00F02B2D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.…………………………………………………………………………………………………………………………</w:t>
            </w:r>
            <w:r w:rsidR="00F02B2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D98A228" w14:textId="77777777" w:rsidR="000C4E14" w:rsidRDefault="000C4E14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14:paraId="03919082" w14:textId="77777777" w:rsidR="000C4E14" w:rsidRDefault="000C4E14" w:rsidP="006209B1">
            <w:pPr>
              <w:numPr>
                <w:ilvl w:val="1"/>
                <w:numId w:val="4"/>
              </w:numPr>
              <w:tabs>
                <w:tab w:val="left" w:pos="383"/>
              </w:tabs>
              <w:ind w:left="241" w:right="110" w:hanging="142"/>
            </w:pPr>
            <w:r>
              <w:rPr>
                <w:rFonts w:ascii="Arial" w:hAnsi="Arial" w:cs="Arial"/>
                <w:sz w:val="18"/>
                <w:szCs w:val="18"/>
              </w:rPr>
              <w:t>Inne uwagi zamawiającego dotyczące protokołu ………………………………………………………………………………………………………………………</w:t>
            </w:r>
            <w:r w:rsidR="00F02B2D">
              <w:rPr>
                <w:rFonts w:ascii="Arial" w:hAnsi="Arial" w:cs="Arial"/>
                <w:sz w:val="18"/>
                <w:szCs w:val="18"/>
              </w:rPr>
              <w:t>..</w:t>
            </w:r>
          </w:p>
          <w:p w14:paraId="026172A5" w14:textId="77777777" w:rsidR="000C4E14" w:rsidRDefault="000C4E14">
            <w:pPr>
              <w:ind w:left="241" w:right="11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C4E14" w14:paraId="51734D6F" w14:textId="77777777" w:rsidTr="00EE3737">
        <w:trPr>
          <w:trHeight w:val="66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F53CE" w14:textId="77777777" w:rsidR="000C4E14" w:rsidRDefault="000C4E14" w:rsidP="006209B1">
            <w:pPr>
              <w:numPr>
                <w:ilvl w:val="0"/>
                <w:numId w:val="29"/>
              </w:numPr>
              <w:snapToGrid w:val="0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EFB8C" w14:textId="77777777" w:rsidR="000C4E14" w:rsidRDefault="000C4E14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Osoba sporządzająca protokół</w:t>
            </w:r>
          </w:p>
          <w:p w14:paraId="34B51169" w14:textId="77777777" w:rsidR="000C4E14" w:rsidRDefault="000C4E14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69C409" w14:textId="77777777" w:rsidR="000C4E14" w:rsidRDefault="000C4E14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Protokół sporządził: ………………………………………………………………………………………………….</w:t>
            </w:r>
          </w:p>
          <w:p w14:paraId="71924D68" w14:textId="77777777" w:rsidR="000C4E14" w:rsidRDefault="000C4E14">
            <w:pPr>
              <w:ind w:right="110"/>
              <w:jc w:val="center"/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                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>(imię i nazwisko osoby sporządzającej protokół)</w:t>
            </w:r>
          </w:p>
          <w:p w14:paraId="14B07B35" w14:textId="77777777" w:rsidR="000C4E14" w:rsidRDefault="000C4E14">
            <w:pPr>
              <w:ind w:right="11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C4E14" w14:paraId="4499EF05" w14:textId="77777777" w:rsidTr="00EE3737">
        <w:trPr>
          <w:trHeight w:val="30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E8978" w14:textId="77777777" w:rsidR="000C4E14" w:rsidRDefault="000C4E14" w:rsidP="006209B1">
            <w:pPr>
              <w:numPr>
                <w:ilvl w:val="0"/>
                <w:numId w:val="29"/>
              </w:numPr>
              <w:snapToGrid w:val="0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C9AE1" w14:textId="77777777" w:rsidR="000C4E14" w:rsidRDefault="000C4E14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Zatwierdzenie protokołu</w:t>
            </w:r>
          </w:p>
          <w:p w14:paraId="38EEA539" w14:textId="77777777" w:rsidR="000C4E14" w:rsidRDefault="000C4E14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453C5F" w14:textId="77777777" w:rsidR="000C4E14" w:rsidRDefault="000C4E14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14:paraId="1929D8FD" w14:textId="77777777" w:rsidR="000C4E14" w:rsidRDefault="000C4E14">
            <w:pPr>
              <w:ind w:right="110"/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(imię i nazwisko kierownika zamawiającego/pracownika zamawiającego upoważnionego przez kierownika zamawiającego)</w:t>
            </w:r>
          </w:p>
          <w:p w14:paraId="75761888" w14:textId="77777777" w:rsidR="000C4E14" w:rsidRDefault="000C4E14">
            <w:pPr>
              <w:ind w:right="11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4E980334" w14:textId="77777777" w:rsidR="000C4E14" w:rsidRDefault="000C4E14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14:paraId="38BFCE03" w14:textId="77777777" w:rsidR="000C4E14" w:rsidRDefault="000C4E14">
            <w:pPr>
              <w:ind w:right="110"/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(miejscowość i data</w:t>
            </w:r>
            <w:r w:rsidR="00C72C1A">
              <w:rPr>
                <w:rFonts w:ascii="Arial" w:hAnsi="Arial" w:cs="Arial"/>
                <w:i/>
                <w:sz w:val="14"/>
                <w:szCs w:val="14"/>
              </w:rPr>
              <w:t xml:space="preserve"> oraz podpis</w:t>
            </w:r>
            <w:r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14:paraId="314F270D" w14:textId="77777777" w:rsidR="000C4E14" w:rsidRDefault="000C4E14">
            <w:pPr>
              <w:ind w:right="11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14:paraId="60736FBA" w14:textId="77777777" w:rsidR="000C4E14" w:rsidRDefault="000C4E14">
      <w:bookmarkStart w:id="0" w:name="_GoBack"/>
      <w:bookmarkEnd w:id="0"/>
    </w:p>
    <w:sectPr w:rsidR="000C4E14">
      <w:headerReference w:type="default" r:id="rId9"/>
      <w:footerReference w:type="default" r:id="rId10"/>
      <w:pgSz w:w="11906" w:h="16838"/>
      <w:pgMar w:top="1418" w:right="1417" w:bottom="1417" w:left="1417" w:header="708" w:footer="708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A74407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744074" w16cid:durableId="238C869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33CDE" w14:textId="77777777" w:rsidR="0020459A" w:rsidRDefault="0020459A">
      <w:r>
        <w:separator/>
      </w:r>
    </w:p>
  </w:endnote>
  <w:endnote w:type="continuationSeparator" w:id="0">
    <w:p w14:paraId="038313BE" w14:textId="77777777" w:rsidR="0020459A" w:rsidRDefault="0020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D677F" w14:textId="77777777" w:rsidR="008F1523" w:rsidRDefault="006372ED">
    <w:pPr>
      <w:pStyle w:val="Stopka"/>
      <w:rPr>
        <w:sz w:val="2"/>
      </w:rPr>
    </w:pPr>
    <w:r>
      <w:pict w14:anchorId="03BC6CE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3.9pt;margin-top:24.2pt;width:8.8pt;height:8.55pt;z-index:251657216;mso-wrap-distance-left:0;mso-wrap-distance-right:0;mso-position-horizontal-relative:page" stroked="f">
          <v:fill color2="black"/>
          <v:textbox inset=".05pt,.05pt,.05pt,.05pt">
            <w:txbxContent>
              <w:p w14:paraId="1E5D388D" w14:textId="77777777" w:rsidR="008F1523" w:rsidRDefault="008F1523">
                <w:pPr>
                  <w:pStyle w:val="Stopka"/>
                </w:pPr>
                <w:r>
                  <w:rPr>
                    <w:rStyle w:val="Numerstrony"/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>
                  <w:rPr>
                    <w:rStyle w:val="Numerstrony"/>
                    <w:rFonts w:ascii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rPr>
                    <w:rStyle w:val="Numerstrony"/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6372ED">
                  <w:rPr>
                    <w:rStyle w:val="Numerstrony"/>
                    <w:rFonts w:ascii="Arial" w:hAnsi="Arial" w:cs="Arial"/>
                    <w:noProof/>
                    <w:sz w:val="16"/>
                    <w:szCs w:val="16"/>
                  </w:rPr>
                  <w:t>9</w:t>
                </w:r>
                <w:r>
                  <w:rPr>
                    <w:rStyle w:val="Numerstrony"/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tbl>
    <w:tblPr>
      <w:tblW w:w="0" w:type="auto"/>
      <w:tblInd w:w="288" w:type="dxa"/>
      <w:tblLayout w:type="fixed"/>
      <w:tblLook w:val="0000" w:firstRow="0" w:lastRow="0" w:firstColumn="0" w:lastColumn="0" w:noHBand="0" w:noVBand="0"/>
    </w:tblPr>
    <w:tblGrid>
      <w:gridCol w:w="4318"/>
      <w:gridCol w:w="4606"/>
    </w:tblGrid>
    <w:tr w:rsidR="008F1523" w14:paraId="1CE4E247" w14:textId="77777777">
      <w:trPr>
        <w:trHeight w:val="719"/>
      </w:trPr>
      <w:tc>
        <w:tcPr>
          <w:tcW w:w="4318" w:type="dxa"/>
          <w:tcBorders>
            <w:bottom w:val="single" w:sz="4" w:space="0" w:color="000000"/>
          </w:tcBorders>
          <w:shd w:val="clear" w:color="auto" w:fill="auto"/>
        </w:tcPr>
        <w:p w14:paraId="1E985D63" w14:textId="77777777" w:rsidR="008F1523" w:rsidRDefault="008F1523">
          <w:pPr>
            <w:pStyle w:val="Stopka"/>
            <w:snapToGrid w:val="0"/>
            <w:rPr>
              <w:sz w:val="18"/>
              <w:szCs w:val="18"/>
            </w:rPr>
          </w:pPr>
        </w:p>
        <w:p w14:paraId="5643682B" w14:textId="77777777" w:rsidR="008F1523" w:rsidRDefault="008F1523">
          <w:pPr>
            <w:ind w:right="360"/>
            <w:rPr>
              <w:rFonts w:ascii="Arial" w:hAnsi="Arial" w:cs="Arial"/>
              <w:i/>
              <w:sz w:val="16"/>
              <w:szCs w:val="16"/>
            </w:rPr>
          </w:pPr>
        </w:p>
        <w:p w14:paraId="73002537" w14:textId="77777777" w:rsidR="008F1523" w:rsidRDefault="008F1523">
          <w:pPr>
            <w:spacing w:line="280" w:lineRule="exact"/>
            <w:ind w:right="357"/>
          </w:pPr>
          <w:r>
            <w:rPr>
              <w:rFonts w:ascii="Arial" w:hAnsi="Arial" w:cs="Arial"/>
              <w:sz w:val="16"/>
              <w:szCs w:val="16"/>
            </w:rPr>
            <w:t xml:space="preserve">numer strony </w:t>
          </w:r>
        </w:p>
      </w:tc>
      <w:tc>
        <w:tcPr>
          <w:tcW w:w="4606" w:type="dxa"/>
          <w:tcBorders>
            <w:bottom w:val="single" w:sz="4" w:space="0" w:color="000000"/>
          </w:tcBorders>
          <w:shd w:val="clear" w:color="auto" w:fill="auto"/>
        </w:tcPr>
        <w:p w14:paraId="67A0A8E3" w14:textId="77777777" w:rsidR="008F1523" w:rsidRDefault="008F1523">
          <w:pPr>
            <w:snapToGrid w:val="0"/>
            <w:jc w:val="center"/>
            <w:rPr>
              <w:rFonts w:ascii="Arial" w:hAnsi="Arial" w:cs="Arial"/>
              <w:sz w:val="16"/>
              <w:szCs w:val="16"/>
            </w:rPr>
          </w:pPr>
        </w:p>
        <w:p w14:paraId="197BFAB0" w14:textId="77777777" w:rsidR="008F1523" w:rsidRDefault="008F1523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14:paraId="444CECD5" w14:textId="77777777" w:rsidR="008F1523" w:rsidRDefault="008F1523">
          <w:pPr>
            <w:jc w:val="center"/>
          </w:pPr>
          <w:r>
            <w:rPr>
              <w:rFonts w:ascii="Arial" w:hAnsi="Arial" w:cs="Arial"/>
              <w:sz w:val="16"/>
              <w:szCs w:val="16"/>
            </w:rPr>
            <w:t>……….............................................................</w:t>
          </w:r>
        </w:p>
        <w:p w14:paraId="56267860" w14:textId="77777777" w:rsidR="008F1523" w:rsidRDefault="008F1523">
          <w:pPr>
            <w:jc w:val="center"/>
          </w:pPr>
          <w:r>
            <w:rPr>
              <w:rFonts w:ascii="Arial" w:eastAsia="Arial" w:hAnsi="Arial" w:cs="Arial"/>
              <w:i/>
              <w:sz w:val="16"/>
              <w:szCs w:val="16"/>
            </w:rPr>
            <w:t xml:space="preserve"> </w:t>
          </w:r>
          <w:r>
            <w:rPr>
              <w:rFonts w:ascii="Arial" w:hAnsi="Arial" w:cs="Arial"/>
              <w:i/>
              <w:sz w:val="16"/>
              <w:szCs w:val="16"/>
            </w:rPr>
            <w:t>(podpis osoby sporządzającej protokół)</w:t>
          </w:r>
        </w:p>
      </w:tc>
    </w:tr>
    <w:tr w:rsidR="008F1523" w14:paraId="689E0FDF" w14:textId="77777777">
      <w:tc>
        <w:tcPr>
          <w:tcW w:w="4318" w:type="dxa"/>
          <w:tcBorders>
            <w:top w:val="single" w:sz="4" w:space="0" w:color="000000"/>
          </w:tcBorders>
          <w:shd w:val="clear" w:color="auto" w:fill="auto"/>
        </w:tcPr>
        <w:p w14:paraId="13C98ABF" w14:textId="77777777" w:rsidR="008F1523" w:rsidRDefault="008F1523">
          <w:pPr>
            <w:snapToGrid w:val="0"/>
            <w:ind w:firstLine="36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4606" w:type="dxa"/>
          <w:tcBorders>
            <w:top w:val="single" w:sz="4" w:space="0" w:color="000000"/>
          </w:tcBorders>
          <w:shd w:val="clear" w:color="auto" w:fill="auto"/>
        </w:tcPr>
        <w:p w14:paraId="35DC89C5" w14:textId="77777777" w:rsidR="008F1523" w:rsidRDefault="008F1523">
          <w:pPr>
            <w:snapToGrid w:val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14:paraId="12D3DEE4" w14:textId="77777777" w:rsidR="008F1523" w:rsidRDefault="008F1523">
    <w:pPr>
      <w:pStyle w:val="Tekstpodstawowywcity21"/>
      <w:ind w:left="0" w:firstLine="0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3A85B" w14:textId="77777777" w:rsidR="0020459A" w:rsidRDefault="0020459A">
      <w:r>
        <w:separator/>
      </w:r>
    </w:p>
  </w:footnote>
  <w:footnote w:type="continuationSeparator" w:id="0">
    <w:p w14:paraId="2D221904" w14:textId="77777777" w:rsidR="0020459A" w:rsidRDefault="00204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8C83A" w14:textId="77777777" w:rsidR="008F1523" w:rsidRDefault="008F1523">
    <w:pPr>
      <w:pStyle w:val="Nagwek"/>
      <w:jc w:val="right"/>
      <w:rPr>
        <w:rFonts w:ascii="Arial" w:hAnsi="Arial" w:cs="Arial"/>
        <w:b/>
        <w:sz w:val="16"/>
        <w:szCs w:val="16"/>
      </w:rPr>
    </w:pPr>
  </w:p>
  <w:p w14:paraId="48C634DB" w14:textId="77777777" w:rsidR="008F1523" w:rsidRDefault="006372ED">
    <w:pPr>
      <w:ind w:firstLine="7"/>
      <w:jc w:val="center"/>
    </w:pPr>
    <w:r>
      <w:rPr>
        <w:rFonts w:ascii="Arial" w:hAnsi="Arial" w:cs="Arial"/>
        <w:i/>
        <w:sz w:val="16"/>
        <w:szCs w:val="16"/>
      </w:rPr>
      <w:pict w14:anchorId="12EF5C8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69.15pt;margin-top:8.4pt;width:98.9pt;height:20.7pt;z-index:251658240;mso-wrap-distance-left:9.05pt;mso-wrap-distance-right:9.05pt" stroked="f">
          <v:fill opacity="0" color2="black"/>
          <v:textbox inset="7.3pt,3.7pt,7.3pt,3.7pt">
            <w:txbxContent>
              <w:p w14:paraId="70FE60E4" w14:textId="77777777" w:rsidR="008F1523" w:rsidRDefault="008F1523"/>
            </w:txbxContent>
          </v:textbox>
        </v:shape>
      </w:pict>
    </w:r>
    <w:r w:rsidR="008F1523">
      <w:rPr>
        <w:rFonts w:ascii="Arial" w:hAnsi="Arial" w:cs="Arial"/>
        <w:i/>
        <w:sz w:val="16"/>
        <w:szCs w:val="16"/>
      </w:rPr>
      <w:t>oznaczenie sprawy ...........................</w:t>
    </w:r>
    <w:r w:rsidR="008F1523">
      <w:rPr>
        <w:rFonts w:ascii="Arial" w:hAnsi="Arial" w:cs="Arial"/>
        <w:i/>
        <w:sz w:val="16"/>
        <w:szCs w:val="16"/>
      </w:rPr>
      <w:tab/>
      <w:t xml:space="preserve">                                                                                                                   DRUK ZP-PN</w:t>
    </w:r>
  </w:p>
  <w:p w14:paraId="76E6A2F3" w14:textId="77777777" w:rsidR="008F1523" w:rsidRDefault="008F1523">
    <w:pPr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13C6C2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agwek2"/>
      <w:lvlText w:val="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color w:val="auto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4"/>
        <w:szCs w:val="1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i w:val="0"/>
        <w:sz w:val="18"/>
        <w:szCs w:val="18"/>
      </w:rPr>
    </w:lvl>
  </w:abstractNum>
  <w:abstractNum w:abstractNumId="4">
    <w:nsid w:val="00000005"/>
    <w:multiLevelType w:val="multilevel"/>
    <w:tmpl w:val="82B629DC"/>
    <w:name w:val="WW8Num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i w:val="0"/>
        <w:sz w:val="18"/>
        <w:szCs w:val="18"/>
      </w:rPr>
    </w:lvl>
  </w:abstractNum>
  <w:abstractNum w:abstractNumId="6">
    <w:nsid w:val="00000007"/>
    <w:multiLevelType w:val="singleLevel"/>
    <w:tmpl w:val="0000001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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i w:val="0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  <w:lang w:val="pl-PL" w:eastAsia="pl-PL"/>
      </w:rPr>
    </w:lvl>
    <w:lvl w:ilvl="1">
      <w:start w:val="1"/>
      <w:numFmt w:val="bullet"/>
      <w:lvlText w:val="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b w:val="0"/>
        <w:i w:val="0"/>
        <w:sz w:val="18"/>
        <w:szCs w:val="18"/>
        <w:lang w:val="pl-PL" w:eastAsia="pl-PL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strike w:val="0"/>
        <w:dstrike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1">
    <w:nsid w:val="0000000C"/>
    <w:multiLevelType w:val="singleLevel"/>
    <w:tmpl w:val="23EA379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cs="Symbol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singleLevel"/>
    <w:tmpl w:val="5FEEAC2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/>
        <w:sz w:val="14"/>
        <w:szCs w:val="18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  <w:dstrike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strike w:val="0"/>
        <w:dstrike w:val="0"/>
        <w:sz w:val="18"/>
        <w:szCs w:val="18"/>
      </w:rPr>
    </w:lvl>
    <w:lvl w:ilvl="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18"/>
        <w:szCs w:val="18"/>
      </w:rPr>
    </w:lvl>
    <w:lvl w:ilvl="3">
      <w:start w:val="1"/>
      <w:numFmt w:val="bullet"/>
      <w:lvlText w:val="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i w:val="0"/>
        <w:sz w:val="18"/>
        <w:szCs w:val="18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"/>
      <w:lvlJc w:val="left"/>
      <w:pPr>
        <w:tabs>
          <w:tab w:val="num" w:pos="708"/>
        </w:tabs>
        <w:ind w:left="397" w:hanging="397"/>
      </w:pPr>
      <w:rPr>
        <w:rFonts w:ascii="Symbol" w:hAnsi="Symbol" w:cs="Symbol" w:hint="default"/>
        <w:i w:val="0"/>
      </w:r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803" w:hanging="360"/>
      </w:pPr>
      <w:rPr>
        <w:rFonts w:ascii="Arial" w:hAnsi="Arial" w:cs="Arial" w:hint="default"/>
        <w:sz w:val="18"/>
        <w:szCs w:val="18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bullet"/>
      <w:lvlText w:val=""/>
      <w:lvlJc w:val="left"/>
      <w:pPr>
        <w:tabs>
          <w:tab w:val="num" w:pos="708"/>
        </w:tabs>
        <w:ind w:left="340" w:hanging="56"/>
      </w:pPr>
      <w:rPr>
        <w:rFonts w:ascii="Symbol" w:hAnsi="Symbol" w:cs="Symbol" w:hint="default"/>
      </w:rPr>
    </w:lvl>
  </w:abstractNum>
  <w:abstractNum w:abstractNumId="35">
    <w:nsid w:val="00000024"/>
    <w:multiLevelType w:val="singleLevel"/>
    <w:tmpl w:val="61C8B1D8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bullet"/>
      <w:lvlText w:val="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i w:val="0"/>
      </w:rPr>
    </w:lvl>
  </w:abstractNum>
  <w:abstractNum w:abstractNumId="37">
    <w:nsid w:val="105B1E06"/>
    <w:multiLevelType w:val="hybridMultilevel"/>
    <w:tmpl w:val="E28CA77A"/>
    <w:lvl w:ilvl="0" w:tplc="0000001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12">
      <w:start w:val="1"/>
      <w:numFmt w:val="bullet"/>
      <w:lvlText w:val=""/>
      <w:lvlJc w:val="left"/>
      <w:pPr>
        <w:ind w:left="2160" w:hanging="360"/>
      </w:pPr>
      <w:rPr>
        <w:rFonts w:ascii="Symbol" w:hAnsi="Symbol" w:cs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24769A3"/>
    <w:multiLevelType w:val="hybridMultilevel"/>
    <w:tmpl w:val="B2307422"/>
    <w:lvl w:ilvl="0" w:tplc="0000001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93830D6"/>
    <w:multiLevelType w:val="hybridMultilevel"/>
    <w:tmpl w:val="126CFFBC"/>
    <w:lvl w:ilvl="0" w:tplc="779E78F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071365C"/>
    <w:multiLevelType w:val="hybridMultilevel"/>
    <w:tmpl w:val="41525CAA"/>
    <w:lvl w:ilvl="0" w:tplc="0000001E">
      <w:start w:val="1"/>
      <w:numFmt w:val="bullet"/>
      <w:lvlText w:val=""/>
      <w:lvlJc w:val="left"/>
      <w:pPr>
        <w:ind w:left="360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9431CB1"/>
    <w:multiLevelType w:val="hybridMultilevel"/>
    <w:tmpl w:val="EA86DEDA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DC17A50"/>
    <w:multiLevelType w:val="hybridMultilevel"/>
    <w:tmpl w:val="3C5ABEAE"/>
    <w:lvl w:ilvl="0" w:tplc="00000007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A87F98"/>
    <w:multiLevelType w:val="hybridMultilevel"/>
    <w:tmpl w:val="7368C7E6"/>
    <w:lvl w:ilvl="0" w:tplc="0000001E">
      <w:start w:val="1"/>
      <w:numFmt w:val="bullet"/>
      <w:lvlText w:val=""/>
      <w:lvlJc w:val="left"/>
      <w:pPr>
        <w:ind w:left="1080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3607159"/>
    <w:multiLevelType w:val="hybridMultilevel"/>
    <w:tmpl w:val="75F25A60"/>
    <w:lvl w:ilvl="0" w:tplc="0000001E">
      <w:start w:val="1"/>
      <w:numFmt w:val="bullet"/>
      <w:lvlText w:val=""/>
      <w:lvlJc w:val="left"/>
      <w:pPr>
        <w:ind w:left="971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45">
    <w:nsid w:val="74676FCF"/>
    <w:multiLevelType w:val="multilevel"/>
    <w:tmpl w:val="6E1488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92D165B"/>
    <w:multiLevelType w:val="multilevel"/>
    <w:tmpl w:val="CA2C79B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  <w:lang w:val="pl-PL" w:eastAsia="pl-PL"/>
      </w:rPr>
    </w:lvl>
    <w:lvl w:ilvl="1">
      <w:start w:val="1"/>
      <w:numFmt w:val="bullet"/>
      <w:lvlText w:val="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b w:val="0"/>
        <w:i w:val="0"/>
        <w:sz w:val="18"/>
        <w:szCs w:val="18"/>
        <w:lang w:val="pl-PL" w:eastAsia="pl-PL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Arial" w:hAnsi="Arial" w:hint="default"/>
        <w:strike w:val="0"/>
        <w:dstrike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1"/>
  </w:num>
  <w:num w:numId="10">
    <w:abstractNumId w:val="12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20"/>
  </w:num>
  <w:num w:numId="18">
    <w:abstractNumId w:val="21"/>
  </w:num>
  <w:num w:numId="19">
    <w:abstractNumId w:val="22"/>
  </w:num>
  <w:num w:numId="20">
    <w:abstractNumId w:val="23"/>
  </w:num>
  <w:num w:numId="21">
    <w:abstractNumId w:val="24"/>
  </w:num>
  <w:num w:numId="22">
    <w:abstractNumId w:val="27"/>
  </w:num>
  <w:num w:numId="23">
    <w:abstractNumId w:val="28"/>
  </w:num>
  <w:num w:numId="24">
    <w:abstractNumId w:val="29"/>
  </w:num>
  <w:num w:numId="25">
    <w:abstractNumId w:val="30"/>
  </w:num>
  <w:num w:numId="26">
    <w:abstractNumId w:val="31"/>
  </w:num>
  <w:num w:numId="27">
    <w:abstractNumId w:val="33"/>
  </w:num>
  <w:num w:numId="28">
    <w:abstractNumId w:val="34"/>
  </w:num>
  <w:num w:numId="29">
    <w:abstractNumId w:val="35"/>
  </w:num>
  <w:num w:numId="30">
    <w:abstractNumId w:val="46"/>
  </w:num>
  <w:num w:numId="31">
    <w:abstractNumId w:val="38"/>
  </w:num>
  <w:num w:numId="32">
    <w:abstractNumId w:val="37"/>
  </w:num>
  <w:num w:numId="33">
    <w:abstractNumId w:val="44"/>
  </w:num>
  <w:num w:numId="34">
    <w:abstractNumId w:val="43"/>
  </w:num>
  <w:num w:numId="35">
    <w:abstractNumId w:val="40"/>
  </w:num>
  <w:num w:numId="36">
    <w:abstractNumId w:val="39"/>
  </w:num>
  <w:num w:numId="37">
    <w:abstractNumId w:val="41"/>
  </w:num>
  <w:num w:numId="38">
    <w:abstractNumId w:val="45"/>
  </w:num>
  <w:num w:numId="39">
    <w:abstractNumId w:val="4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trackedChanges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BE2"/>
    <w:rsid w:val="00022211"/>
    <w:rsid w:val="00061C86"/>
    <w:rsid w:val="00062B47"/>
    <w:rsid w:val="00065BE2"/>
    <w:rsid w:val="00081D2E"/>
    <w:rsid w:val="0008403B"/>
    <w:rsid w:val="000A2581"/>
    <w:rsid w:val="000A4B25"/>
    <w:rsid w:val="000C438E"/>
    <w:rsid w:val="000C4E14"/>
    <w:rsid w:val="000D25AB"/>
    <w:rsid w:val="000D2BB7"/>
    <w:rsid w:val="001034CB"/>
    <w:rsid w:val="00104363"/>
    <w:rsid w:val="00117F21"/>
    <w:rsid w:val="001259FD"/>
    <w:rsid w:val="00134471"/>
    <w:rsid w:val="00136676"/>
    <w:rsid w:val="00140319"/>
    <w:rsid w:val="00140BF3"/>
    <w:rsid w:val="0014478B"/>
    <w:rsid w:val="001452A5"/>
    <w:rsid w:val="0014674C"/>
    <w:rsid w:val="001540BE"/>
    <w:rsid w:val="00155062"/>
    <w:rsid w:val="00163A8E"/>
    <w:rsid w:val="00173D3D"/>
    <w:rsid w:val="001A1F41"/>
    <w:rsid w:val="001E6846"/>
    <w:rsid w:val="001F3E99"/>
    <w:rsid w:val="001F4FAF"/>
    <w:rsid w:val="0020459A"/>
    <w:rsid w:val="00205F05"/>
    <w:rsid w:val="00210C12"/>
    <w:rsid w:val="00211B81"/>
    <w:rsid w:val="00212301"/>
    <w:rsid w:val="0022536F"/>
    <w:rsid w:val="00235BA3"/>
    <w:rsid w:val="00240D74"/>
    <w:rsid w:val="00246092"/>
    <w:rsid w:val="0029291C"/>
    <w:rsid w:val="002A0BFD"/>
    <w:rsid w:val="002B1E73"/>
    <w:rsid w:val="002B3C59"/>
    <w:rsid w:val="002B7254"/>
    <w:rsid w:val="002D01F2"/>
    <w:rsid w:val="002E7D28"/>
    <w:rsid w:val="002F1492"/>
    <w:rsid w:val="002F60B2"/>
    <w:rsid w:val="00301FBA"/>
    <w:rsid w:val="003051E3"/>
    <w:rsid w:val="003065A7"/>
    <w:rsid w:val="00346BC3"/>
    <w:rsid w:val="00371427"/>
    <w:rsid w:val="00374AF5"/>
    <w:rsid w:val="003774FF"/>
    <w:rsid w:val="0038785B"/>
    <w:rsid w:val="003A201B"/>
    <w:rsid w:val="003A5F3B"/>
    <w:rsid w:val="003A6653"/>
    <w:rsid w:val="003B6D9D"/>
    <w:rsid w:val="003C1756"/>
    <w:rsid w:val="003D5DD6"/>
    <w:rsid w:val="003F4006"/>
    <w:rsid w:val="003F7848"/>
    <w:rsid w:val="004368B4"/>
    <w:rsid w:val="00440696"/>
    <w:rsid w:val="00465FBF"/>
    <w:rsid w:val="004722CC"/>
    <w:rsid w:val="0048748C"/>
    <w:rsid w:val="004B2405"/>
    <w:rsid w:val="004C07F1"/>
    <w:rsid w:val="004C3C12"/>
    <w:rsid w:val="004D0BCA"/>
    <w:rsid w:val="004E6C12"/>
    <w:rsid w:val="004F35D2"/>
    <w:rsid w:val="004F5B66"/>
    <w:rsid w:val="00500069"/>
    <w:rsid w:val="005279E0"/>
    <w:rsid w:val="005575BC"/>
    <w:rsid w:val="0056369A"/>
    <w:rsid w:val="005642CE"/>
    <w:rsid w:val="00573DA9"/>
    <w:rsid w:val="00576A46"/>
    <w:rsid w:val="00595862"/>
    <w:rsid w:val="005B44AF"/>
    <w:rsid w:val="005C788F"/>
    <w:rsid w:val="005C7B13"/>
    <w:rsid w:val="005D4EF6"/>
    <w:rsid w:val="005E0F54"/>
    <w:rsid w:val="005F145A"/>
    <w:rsid w:val="00605A43"/>
    <w:rsid w:val="006209B1"/>
    <w:rsid w:val="00630933"/>
    <w:rsid w:val="00631CEB"/>
    <w:rsid w:val="006368AA"/>
    <w:rsid w:val="006372ED"/>
    <w:rsid w:val="00643015"/>
    <w:rsid w:val="006539D1"/>
    <w:rsid w:val="00655C3F"/>
    <w:rsid w:val="00673503"/>
    <w:rsid w:val="006743BF"/>
    <w:rsid w:val="006816D4"/>
    <w:rsid w:val="006A219A"/>
    <w:rsid w:val="006B06CA"/>
    <w:rsid w:val="006C5AAE"/>
    <w:rsid w:val="006D716E"/>
    <w:rsid w:val="006E5256"/>
    <w:rsid w:val="00707F7A"/>
    <w:rsid w:val="0075351B"/>
    <w:rsid w:val="007617CD"/>
    <w:rsid w:val="007C06BE"/>
    <w:rsid w:val="007C2A9C"/>
    <w:rsid w:val="007C5BF6"/>
    <w:rsid w:val="007D4ABF"/>
    <w:rsid w:val="007F326E"/>
    <w:rsid w:val="008912A3"/>
    <w:rsid w:val="00891DDF"/>
    <w:rsid w:val="008D3505"/>
    <w:rsid w:val="008D4880"/>
    <w:rsid w:val="008D4E02"/>
    <w:rsid w:val="008D6CCE"/>
    <w:rsid w:val="008F1523"/>
    <w:rsid w:val="00904300"/>
    <w:rsid w:val="0090591B"/>
    <w:rsid w:val="009061FD"/>
    <w:rsid w:val="009111C1"/>
    <w:rsid w:val="009225F5"/>
    <w:rsid w:val="00943E42"/>
    <w:rsid w:val="00944F98"/>
    <w:rsid w:val="00946BCE"/>
    <w:rsid w:val="009470BB"/>
    <w:rsid w:val="00956E17"/>
    <w:rsid w:val="00984C02"/>
    <w:rsid w:val="00985FDC"/>
    <w:rsid w:val="009A2FBA"/>
    <w:rsid w:val="009C59A9"/>
    <w:rsid w:val="009F10D9"/>
    <w:rsid w:val="00A145F2"/>
    <w:rsid w:val="00A30490"/>
    <w:rsid w:val="00A347DE"/>
    <w:rsid w:val="00A43B88"/>
    <w:rsid w:val="00A8097C"/>
    <w:rsid w:val="00AA3948"/>
    <w:rsid w:val="00AC1206"/>
    <w:rsid w:val="00AE5481"/>
    <w:rsid w:val="00B01871"/>
    <w:rsid w:val="00B07C80"/>
    <w:rsid w:val="00B147A6"/>
    <w:rsid w:val="00B3395C"/>
    <w:rsid w:val="00B44B5A"/>
    <w:rsid w:val="00B547D6"/>
    <w:rsid w:val="00B56952"/>
    <w:rsid w:val="00BB4942"/>
    <w:rsid w:val="00BF0A22"/>
    <w:rsid w:val="00BF2369"/>
    <w:rsid w:val="00C27F34"/>
    <w:rsid w:val="00C35319"/>
    <w:rsid w:val="00C40879"/>
    <w:rsid w:val="00C523BC"/>
    <w:rsid w:val="00C72C1A"/>
    <w:rsid w:val="00C81E64"/>
    <w:rsid w:val="00C94168"/>
    <w:rsid w:val="00CB6A44"/>
    <w:rsid w:val="00CC00A0"/>
    <w:rsid w:val="00CC4A50"/>
    <w:rsid w:val="00CE2053"/>
    <w:rsid w:val="00CF13F2"/>
    <w:rsid w:val="00D068DB"/>
    <w:rsid w:val="00D123E0"/>
    <w:rsid w:val="00D31423"/>
    <w:rsid w:val="00D7220A"/>
    <w:rsid w:val="00D91975"/>
    <w:rsid w:val="00DA4BF9"/>
    <w:rsid w:val="00DA72B5"/>
    <w:rsid w:val="00DB02D4"/>
    <w:rsid w:val="00DB6CAC"/>
    <w:rsid w:val="00DC5443"/>
    <w:rsid w:val="00DD7CFA"/>
    <w:rsid w:val="00DE0719"/>
    <w:rsid w:val="00DE4B83"/>
    <w:rsid w:val="00E26335"/>
    <w:rsid w:val="00E3271F"/>
    <w:rsid w:val="00E61D51"/>
    <w:rsid w:val="00E86CAB"/>
    <w:rsid w:val="00EC04D1"/>
    <w:rsid w:val="00ED03FE"/>
    <w:rsid w:val="00EE3737"/>
    <w:rsid w:val="00EF10EB"/>
    <w:rsid w:val="00EF5027"/>
    <w:rsid w:val="00EF5929"/>
    <w:rsid w:val="00F02B2D"/>
    <w:rsid w:val="00F20A7A"/>
    <w:rsid w:val="00F41DF8"/>
    <w:rsid w:val="00F44F6F"/>
    <w:rsid w:val="00F57A87"/>
    <w:rsid w:val="00F65CAD"/>
    <w:rsid w:val="00F678C7"/>
    <w:rsid w:val="00F7108E"/>
    <w:rsid w:val="00F75806"/>
    <w:rsid w:val="00F90BCF"/>
    <w:rsid w:val="00F9548E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4:docId w14:val="75ABA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214"/>
      <w:outlineLvl w:val="1"/>
    </w:pPr>
    <w:rPr>
      <w:rFonts w:ascii="Arial" w:hAnsi="Arial" w:cs="Arial"/>
      <w:b/>
      <w:color w:val="FF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 w:val="0"/>
    </w:rPr>
  </w:style>
  <w:style w:type="character" w:customStyle="1" w:styleId="WW8Num2z1">
    <w:name w:val="WW8Num2z1"/>
    <w:rPr>
      <w:rFonts w:ascii="Symbol" w:hAnsi="Symbol" w:cs="Symbol" w:hint="default"/>
      <w:i w:val="0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14"/>
      <w:szCs w:val="14"/>
    </w:rPr>
  </w:style>
  <w:style w:type="character" w:customStyle="1" w:styleId="WW8Num4z0">
    <w:name w:val="WW8Num4z0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5z0">
    <w:name w:val="WW8Num5z0"/>
    <w:rPr>
      <w:rFonts w:cs="Tahoma" w:hint="default"/>
    </w:rPr>
  </w:style>
  <w:style w:type="character" w:customStyle="1" w:styleId="WW8Num5z1">
    <w:name w:val="WW8Num5z1"/>
    <w:rPr>
      <w:rFonts w:ascii="Arial" w:hAnsi="Arial" w:cs="Arial" w:hint="default"/>
      <w:sz w:val="18"/>
      <w:szCs w:val="18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7z0">
    <w:name w:val="WW8Num7z0"/>
    <w:rPr>
      <w:rFonts w:ascii="Symbol" w:hAnsi="Symbol" w:cs="Symbol" w:hint="default"/>
      <w:sz w:val="18"/>
      <w:szCs w:val="18"/>
    </w:rPr>
  </w:style>
  <w:style w:type="character" w:customStyle="1" w:styleId="WW8Num8z0">
    <w:name w:val="WW8Num8z0"/>
    <w:rPr>
      <w:rFonts w:ascii="Arial" w:eastAsia="Times New Roman" w:hAnsi="Arial" w:cs="Arial"/>
      <w:sz w:val="18"/>
      <w:szCs w:val="18"/>
    </w:rPr>
  </w:style>
  <w:style w:type="character" w:customStyle="1" w:styleId="WW8Num9z0">
    <w:name w:val="WW8Num9z0"/>
    <w:rPr>
      <w:rFonts w:ascii="Symbol" w:hAnsi="Symbol" w:cs="Symbol" w:hint="default"/>
      <w:i w:val="0"/>
    </w:rPr>
  </w:style>
  <w:style w:type="character" w:customStyle="1" w:styleId="WW8Num10z0">
    <w:name w:val="WW8Num10z0"/>
    <w:rPr>
      <w:rFonts w:ascii="Arial" w:hAnsi="Arial" w:cs="Arial" w:hint="default"/>
      <w:b w:val="0"/>
      <w:i w:val="0"/>
      <w:sz w:val="18"/>
      <w:szCs w:val="18"/>
      <w:lang w:val="pl-PL" w:eastAsia="pl-PL"/>
    </w:rPr>
  </w:style>
  <w:style w:type="character" w:customStyle="1" w:styleId="WW8Num10z1">
    <w:name w:val="WW8Num10z1"/>
    <w:rPr>
      <w:rFonts w:ascii="Symbol" w:hAnsi="Symbol" w:cs="Symbol" w:hint="default"/>
      <w:b w:val="0"/>
      <w:i w:val="0"/>
      <w:sz w:val="18"/>
      <w:szCs w:val="18"/>
      <w:lang w:val="pl-PL" w:eastAsia="pl-PL"/>
    </w:rPr>
  </w:style>
  <w:style w:type="character" w:customStyle="1" w:styleId="WW8Num10z2">
    <w:name w:val="WW8Num10z2"/>
    <w:rPr>
      <w:rFonts w:ascii="Symbol" w:hAnsi="Symbol" w:cs="Arial" w:hint="default"/>
      <w:b w:val="0"/>
      <w:i w:val="0"/>
    </w:rPr>
  </w:style>
  <w:style w:type="character" w:customStyle="1" w:styleId="WW8Num10z3">
    <w:name w:val="WW8Num10z3"/>
    <w:rPr>
      <w:rFonts w:ascii="Arial" w:hAnsi="Arial" w:cs="Arial" w:hint="default"/>
      <w:strike w:val="0"/>
      <w:dstrike w:val="0"/>
      <w:sz w:val="18"/>
      <w:szCs w:val="18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WW8Num12z0">
    <w:name w:val="WW8Num12z0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  <w:rPr>
      <w:rFonts w:ascii="Symbol" w:hAnsi="Symbol" w:cs="Symbol" w:hint="default"/>
      <w:i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8Num15z0">
    <w:name w:val="WW8Num15z0"/>
    <w:rPr>
      <w:rFonts w:ascii="Arial" w:hAnsi="Arial" w:cs="Arial"/>
      <w:i w:val="0"/>
      <w:sz w:val="18"/>
      <w:szCs w:val="18"/>
    </w:rPr>
  </w:style>
  <w:style w:type="character" w:customStyle="1" w:styleId="WW8Num16z0">
    <w:name w:val="WW8Num16z0"/>
    <w:rPr>
      <w:rFonts w:ascii="Arial" w:hAnsi="Arial" w:cs="Arial"/>
      <w:i w:val="0"/>
      <w:sz w:val="18"/>
      <w:szCs w:val="18"/>
    </w:rPr>
  </w:style>
  <w:style w:type="character" w:customStyle="1" w:styleId="WW8Num16z1">
    <w:name w:val="WW8Num16z1"/>
    <w:rPr>
      <w:rFonts w:ascii="Symbol" w:hAnsi="Symbol" w:cs="Symbol" w:hint="default"/>
      <w:sz w:val="18"/>
      <w:szCs w:val="18"/>
    </w:rPr>
  </w:style>
  <w:style w:type="character" w:customStyle="1" w:styleId="WW8Num16z2">
    <w:name w:val="WW8Num16z2"/>
    <w:rPr>
      <w:rFonts w:ascii="Symbol" w:hAnsi="Symbol" w:cs="Symbol" w:hint="default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  <w:i/>
      <w:sz w:val="14"/>
      <w:szCs w:val="14"/>
    </w:rPr>
  </w:style>
  <w:style w:type="character" w:customStyle="1" w:styleId="WW8Num18z0">
    <w:name w:val="WW8Num18z0"/>
    <w:rPr>
      <w:rFonts w:ascii="Symbol" w:hAnsi="Symbol" w:cs="Symbol" w:hint="default"/>
      <w:color w:val="auto"/>
    </w:rPr>
  </w:style>
  <w:style w:type="character" w:customStyle="1" w:styleId="WW8Num19z0">
    <w:name w:val="WW8Num19z0"/>
    <w:rPr>
      <w:rFonts w:ascii="Arial" w:hAnsi="Arial" w:cs="Arial"/>
      <w:sz w:val="18"/>
      <w:szCs w:val="18"/>
    </w:rPr>
  </w:style>
  <w:style w:type="character" w:customStyle="1" w:styleId="WW8Num20z0">
    <w:name w:val="WW8Num20z0"/>
    <w:rPr>
      <w:rFonts w:ascii="Arial" w:hAnsi="Arial" w:cs="Arial" w:hint="default"/>
      <w:i w:val="0"/>
      <w:strike w:val="0"/>
      <w:dstrike w:val="0"/>
      <w:sz w:val="18"/>
      <w:szCs w:val="18"/>
    </w:rPr>
  </w:style>
  <w:style w:type="character" w:customStyle="1" w:styleId="WW8Num20z2">
    <w:name w:val="WW8Num20z2"/>
    <w:rPr>
      <w:rFonts w:ascii="Symbol" w:hAnsi="Symbol" w:cs="Symbol" w:hint="default"/>
      <w:i w:val="0"/>
      <w:sz w:val="18"/>
      <w:szCs w:val="18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i w:val="0"/>
      <w:sz w:val="18"/>
      <w:szCs w:val="18"/>
    </w:rPr>
  </w:style>
  <w:style w:type="character" w:customStyle="1" w:styleId="WW8Num22z0">
    <w:name w:val="WW8Num22z0"/>
    <w:rPr>
      <w:i w:val="0"/>
    </w:rPr>
  </w:style>
  <w:style w:type="character" w:customStyle="1" w:styleId="WW8Num22z1">
    <w:name w:val="WW8Num22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2z2">
    <w:name w:val="WW8Num22z2"/>
    <w:rPr>
      <w:rFonts w:ascii="Arial" w:hAnsi="Arial" w:cs="Arial"/>
      <w:sz w:val="18"/>
      <w:szCs w:val="18"/>
    </w:rPr>
  </w:style>
  <w:style w:type="character" w:customStyle="1" w:styleId="WW8Num22z3">
    <w:name w:val="WW8Num22z3"/>
    <w:rPr>
      <w:rFonts w:ascii="Symbol" w:hAnsi="Symbol" w:cs="Symbol" w:hint="default"/>
      <w:sz w:val="18"/>
      <w:szCs w:val="18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  <w:sz w:val="18"/>
      <w:szCs w:val="18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/>
      <w:i w:val="0"/>
      <w:sz w:val="18"/>
      <w:szCs w:val="18"/>
    </w:rPr>
  </w:style>
  <w:style w:type="character" w:customStyle="1" w:styleId="WW8Num25z0">
    <w:name w:val="WW8Num25z0"/>
    <w:rPr>
      <w:rFonts w:ascii="Symbol" w:hAnsi="Symbol" w:cs="Symbol" w:hint="default"/>
      <w:sz w:val="18"/>
      <w:szCs w:val="18"/>
    </w:rPr>
  </w:style>
  <w:style w:type="character" w:customStyle="1" w:styleId="WW8Num26z0">
    <w:name w:val="WW8Num26z0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7z0">
    <w:name w:val="WW8Num27z0"/>
    <w:rPr>
      <w:rFonts w:ascii="Arial" w:hAnsi="Arial" w:cs="Arial"/>
      <w:sz w:val="18"/>
      <w:szCs w:val="18"/>
    </w:rPr>
  </w:style>
  <w:style w:type="character" w:customStyle="1" w:styleId="WW8Num28z0">
    <w:name w:val="WW8Num28z0"/>
    <w:rPr>
      <w:rFonts w:ascii="Arial" w:hAnsi="Arial" w:cs="Arial"/>
      <w:sz w:val="18"/>
      <w:szCs w:val="18"/>
    </w:rPr>
  </w:style>
  <w:style w:type="character" w:customStyle="1" w:styleId="WW8Num29z0">
    <w:name w:val="WW8Num29z0"/>
    <w:rPr>
      <w:rFonts w:ascii="Arial" w:eastAsia="Times New Roman" w:hAnsi="Arial" w:cs="Arial"/>
      <w:sz w:val="18"/>
      <w:szCs w:val="18"/>
    </w:rPr>
  </w:style>
  <w:style w:type="character" w:customStyle="1" w:styleId="WW8Num30z0">
    <w:name w:val="WW8Num30z0"/>
    <w:rPr>
      <w:rFonts w:ascii="Symbol" w:hAnsi="Symbol" w:cs="Symbol" w:hint="default"/>
      <w:i w:val="0"/>
    </w:rPr>
  </w:style>
  <w:style w:type="character" w:customStyle="1" w:styleId="WW8Num31z0">
    <w:name w:val="WW8Num31z0"/>
    <w:rPr>
      <w:rFonts w:ascii="Arial" w:hAnsi="Arial" w:cs="Arial"/>
      <w:i w:val="0"/>
      <w:sz w:val="18"/>
      <w:szCs w:val="18"/>
    </w:rPr>
  </w:style>
  <w:style w:type="character" w:customStyle="1" w:styleId="WW8Num31z1">
    <w:name w:val="WW8Num31z1"/>
    <w:rPr>
      <w:rFonts w:ascii="Symbol" w:hAnsi="Symbol" w:cs="Symbol" w:hint="default"/>
      <w:i w:val="0"/>
      <w:sz w:val="18"/>
      <w:szCs w:val="18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 w:hint="default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6z0">
    <w:name w:val="WW8Num36z0"/>
  </w:style>
  <w:style w:type="character" w:customStyle="1" w:styleId="WW8Num37z0">
    <w:name w:val="WW8Num37z0"/>
    <w:rPr>
      <w:rFonts w:ascii="Symbol" w:hAnsi="Symbol" w:cs="Symbol" w:hint="default"/>
      <w:b w:val="0"/>
      <w:i w:val="0"/>
    </w:rPr>
  </w:style>
  <w:style w:type="character" w:customStyle="1" w:styleId="WW8Num3z1">
    <w:name w:val="WW8Num3z1"/>
    <w:rPr>
      <w:rFonts w:ascii="Symbol" w:hAnsi="Symbol" w:cs="Symbol" w:hint="default"/>
      <w:i w:val="0"/>
      <w:sz w:val="18"/>
      <w:szCs w:val="1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1">
    <w:name w:val="WW8Num6z1"/>
    <w:rPr>
      <w:rFonts w:ascii="Arial" w:hAnsi="Arial" w:cs="Arial" w:hint="default"/>
      <w:sz w:val="18"/>
      <w:szCs w:val="18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1">
    <w:name w:val="WW8Num12z1"/>
    <w:rPr>
      <w:rFonts w:ascii="Symbol" w:hAnsi="Symbol" w:cs="Symbol" w:hint="default"/>
      <w:b w:val="0"/>
      <w:i w:val="0"/>
      <w:sz w:val="18"/>
      <w:szCs w:val="18"/>
      <w:lang w:val="pl-PL" w:eastAsia="pl-PL"/>
    </w:rPr>
  </w:style>
  <w:style w:type="character" w:customStyle="1" w:styleId="WW8Num12z2">
    <w:name w:val="WW8Num12z2"/>
    <w:rPr>
      <w:rFonts w:ascii="Symbol" w:eastAsia="Times New Roman" w:hAnsi="Symbol" w:cs="Arial" w:hint="default"/>
      <w:b w:val="0"/>
      <w:i w:val="0"/>
    </w:rPr>
  </w:style>
  <w:style w:type="character" w:customStyle="1" w:styleId="WW8Num12z3">
    <w:name w:val="WW8Num12z3"/>
    <w:rPr>
      <w:rFonts w:ascii="Arial" w:hAnsi="Arial" w:cs="Arial" w:hint="default"/>
      <w:strike w:val="0"/>
      <w:dstrike w:val="0"/>
      <w:sz w:val="18"/>
      <w:szCs w:val="18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ascii="Symbol" w:hAnsi="Symbol" w:cs="Symbol" w:hint="default"/>
      <w:sz w:val="18"/>
      <w:szCs w:val="18"/>
    </w:rPr>
  </w:style>
  <w:style w:type="character" w:customStyle="1" w:styleId="WW8Num19z2">
    <w:name w:val="WW8Num19z2"/>
    <w:rPr>
      <w:rFonts w:ascii="Symbol" w:hAnsi="Symbol" w:cs="Symbol" w:hint="default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3z1">
    <w:name w:val="WW8Num23z1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  <w:rPr>
      <w:rFonts w:ascii="Arial" w:hAnsi="Arial" w:cs="Arial" w:hint="default"/>
      <w:i w:val="0"/>
      <w:strike w:val="0"/>
      <w:dstrike w:val="0"/>
      <w:sz w:val="18"/>
      <w:szCs w:val="18"/>
    </w:rPr>
  </w:style>
  <w:style w:type="character" w:customStyle="1" w:styleId="WW8Num26z2">
    <w:name w:val="WW8Num26z2"/>
    <w:rPr>
      <w:rFonts w:ascii="Symbol" w:hAnsi="Symbol" w:cs="Symbol" w:hint="default"/>
      <w:i w:val="0"/>
      <w:sz w:val="18"/>
      <w:szCs w:val="18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  <w:rPr>
      <w:rFonts w:ascii="Symbol" w:hAnsi="Symbol" w:cs="Symbol" w:hint="default"/>
      <w:i w:val="0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8z2">
    <w:name w:val="WW8Num28z2"/>
    <w:rPr>
      <w:rFonts w:ascii="Arial" w:hAnsi="Arial" w:cs="Arial"/>
      <w:sz w:val="18"/>
      <w:szCs w:val="18"/>
    </w:rPr>
  </w:style>
  <w:style w:type="character" w:customStyle="1" w:styleId="WW8Num28z3">
    <w:name w:val="WW8Num28z3"/>
    <w:rPr>
      <w:rFonts w:ascii="Symbol" w:hAnsi="Symbol" w:cs="Symbol" w:hint="default"/>
      <w:sz w:val="18"/>
      <w:szCs w:val="18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color w:val="FF00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 w:hint="default"/>
      <w:i w:val="0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ascii="Arial" w:hAnsi="Arial" w:cs="Arial"/>
      <w:i w:val="0"/>
      <w:sz w:val="18"/>
      <w:szCs w:val="18"/>
    </w:rPr>
  </w:style>
  <w:style w:type="character" w:customStyle="1" w:styleId="WW8Num40z1">
    <w:name w:val="WW8Num40z1"/>
    <w:rPr>
      <w:rFonts w:ascii="Symbol" w:hAnsi="Symbol" w:cs="Symbol" w:hint="default"/>
      <w:i w:val="0"/>
      <w:sz w:val="18"/>
      <w:szCs w:val="18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Arial" w:hAnsi="Arial" w:cs="Arial" w:hint="default"/>
      <w:sz w:val="18"/>
      <w:szCs w:val="18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" w:hAnsi="Arial" w:cs="Arial"/>
      <w:sz w:val="18"/>
      <w:szCs w:val="18"/>
    </w:rPr>
  </w:style>
  <w:style w:type="character" w:customStyle="1" w:styleId="WW8Num43z1">
    <w:name w:val="WW8Num43z1"/>
    <w:rPr>
      <w:rFonts w:ascii="Symbol" w:hAnsi="Symbol" w:cs="Symbol" w:hint="default"/>
      <w:i w:val="0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</w:style>
  <w:style w:type="character" w:customStyle="1" w:styleId="WW8Num45z1">
    <w:name w:val="WW8Num45z1"/>
    <w:rPr>
      <w:rFonts w:ascii="Symbol" w:hAnsi="Symbol" w:cs="Symbol" w:hint="default"/>
      <w:color w:val="auto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Symbol" w:hint="default"/>
      <w:b w:val="0"/>
      <w:i w:val="0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Nagwek1Znak">
    <w:name w:val="Nagłówek 1 Znak"/>
    <w:rPr>
      <w:rFonts w:ascii="Arial" w:hAnsi="Arial" w:cs="Arial"/>
      <w:b/>
    </w:rPr>
  </w:style>
  <w:style w:type="character" w:customStyle="1" w:styleId="TekstkomentarzaZnak">
    <w:name w:val="Tekst komentarza Znak"/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styleId="Tekstpodstawowywcity">
    <w:name w:val="Body Text Indent"/>
    <w:basedOn w:val="Normalny"/>
    <w:pPr>
      <w:jc w:val="both"/>
    </w:pPr>
    <w:rPr>
      <w:rFonts w:ascii="Tahoma" w:hAnsi="Tahoma" w:cs="Tahoma"/>
    </w:rPr>
  </w:style>
  <w:style w:type="paragraph" w:customStyle="1" w:styleId="Tekstpodstawowywcity21">
    <w:name w:val="Tekst podstawowy wcięty 21"/>
    <w:basedOn w:val="Normalny"/>
    <w:pPr>
      <w:ind w:left="5664" w:firstLine="6"/>
    </w:pPr>
    <w:rPr>
      <w:rFonts w:ascii="Tahoma" w:hAnsi="Tahoma" w:cs="Tahoma"/>
      <w:i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Poprawka">
    <w:name w:val="Revision"/>
    <w:pPr>
      <w:suppressAutoHyphens/>
    </w:pPr>
    <w:rPr>
      <w:lang w:eastAsia="zh-CN"/>
    </w:rPr>
  </w:style>
  <w:style w:type="paragraph" w:styleId="Tekstprzypisukocowego">
    <w:name w:val="endnote text"/>
    <w:basedOn w:val="Normalny"/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065BE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065BE2"/>
  </w:style>
  <w:style w:type="character" w:customStyle="1" w:styleId="TekstkomentarzaZnak1">
    <w:name w:val="Tekst komentarza Znak1"/>
    <w:link w:val="Tekstkomentarza"/>
    <w:uiPriority w:val="99"/>
    <w:semiHidden/>
    <w:rsid w:val="00065BE2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BAA5F-6124-4328-808B-67104243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3522</Words>
  <Characters>21133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 Prezesa Rady Ministrów z dnia…………………………………</vt:lpstr>
    </vt:vector>
  </TitlesOfParts>
  <Company>UZP</Company>
  <LinksUpToDate>false</LinksUpToDate>
  <CharactersWithSpaces>24606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Prezesa Rady Ministrów z dnia…………………………………</dc:title>
  <dc:creator>psieradz</dc:creator>
  <cp:lastModifiedBy>Monika Wójcicka</cp:lastModifiedBy>
  <cp:revision>5</cp:revision>
  <cp:lastPrinted>2020-12-22T14:53:00Z</cp:lastPrinted>
  <dcterms:created xsi:type="dcterms:W3CDTF">2020-12-22T13:52:00Z</dcterms:created>
  <dcterms:modified xsi:type="dcterms:W3CDTF">2020-12-31T10:41:00Z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883949940</vt:i4>
  </property>
</Properties>
</file>