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2B32" w:rsidRDefault="009171AE">
      <w:pPr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6pt;margin-top:-3.2pt;width:260.9pt;height:44.3pt;z-index:1;mso-wrap-distance-left:9.05pt;mso-wrap-distance-right:9.05pt" stroked="f">
            <v:fill color2="black"/>
            <v:textbox inset="7.3pt,3.7pt,7.3pt,3.7pt">
              <w:txbxContent>
                <w:p w:rsidR="003D2B32" w:rsidRDefault="003D2B32"/>
              </w:txbxContent>
            </v:textbox>
          </v:shape>
        </w:pict>
      </w:r>
    </w:p>
    <w:p w:rsidR="003D2B32" w:rsidRDefault="003D2B32">
      <w:pPr>
        <w:rPr>
          <w:rFonts w:ascii="Arial" w:hAnsi="Arial" w:cs="Arial"/>
          <w:sz w:val="18"/>
          <w:szCs w:val="18"/>
          <w:lang w:eastAsia="pl-PL"/>
        </w:rPr>
      </w:pPr>
    </w:p>
    <w:p w:rsidR="00A31C4B" w:rsidRPr="00160DCF" w:rsidRDefault="00A31C4B">
      <w:pPr>
        <w:pStyle w:val="Nagwek1"/>
        <w:jc w:val="both"/>
      </w:pPr>
    </w:p>
    <w:p w:rsidR="00A31C4B" w:rsidRPr="00160DCF" w:rsidRDefault="00A31C4B">
      <w:pPr>
        <w:pStyle w:val="Nagwek1"/>
        <w:jc w:val="both"/>
      </w:pPr>
    </w:p>
    <w:p w:rsidR="003D2B32" w:rsidRDefault="003D2B32">
      <w:pPr>
        <w:pStyle w:val="Nagwek1"/>
        <w:jc w:val="both"/>
      </w:pPr>
      <w:r>
        <w:rPr>
          <w:sz w:val="19"/>
          <w:szCs w:val="19"/>
        </w:rPr>
        <w:t>PROTOKÓŁ POSTĘPOWANIA W TRYBIE DIALOGU KONKURENCYJNEGO</w:t>
      </w:r>
    </w:p>
    <w:p w:rsidR="003D2B32" w:rsidRDefault="003D2B32">
      <w:pPr>
        <w:jc w:val="both"/>
        <w:rPr>
          <w:rFonts w:ascii="Arial" w:hAnsi="Arial" w:cs="Arial"/>
          <w:b/>
          <w:sz w:val="19"/>
          <w:szCs w:val="19"/>
        </w:rPr>
      </w:pPr>
    </w:p>
    <w:p w:rsidR="003D2B32" w:rsidRDefault="003D2B32">
      <w:pPr>
        <w:jc w:val="both"/>
      </w:pPr>
      <w:r>
        <w:rPr>
          <w:rFonts w:ascii="Arial" w:hAnsi="Arial" w:cs="Arial"/>
          <w:b/>
          <w:sz w:val="19"/>
          <w:szCs w:val="19"/>
        </w:rPr>
        <w:t>Protokół dotyczy:</w:t>
      </w:r>
    </w:p>
    <w:p w:rsidR="003D2B32" w:rsidRDefault="003D2B32">
      <w:pPr>
        <w:numPr>
          <w:ilvl w:val="0"/>
          <w:numId w:val="37"/>
        </w:numPr>
        <w:tabs>
          <w:tab w:val="left" w:pos="284"/>
        </w:tabs>
        <w:ind w:hanging="720"/>
        <w:jc w:val="both"/>
      </w:pPr>
      <w:r>
        <w:rPr>
          <w:rFonts w:ascii="Arial" w:hAnsi="Arial" w:cs="Arial"/>
          <w:b/>
          <w:sz w:val="19"/>
          <w:szCs w:val="19"/>
        </w:rPr>
        <w:t>zamówienia publicznego</w:t>
      </w:r>
    </w:p>
    <w:p w:rsidR="003D2B32" w:rsidRDefault="003D2B32">
      <w:pPr>
        <w:numPr>
          <w:ilvl w:val="0"/>
          <w:numId w:val="37"/>
        </w:numPr>
        <w:tabs>
          <w:tab w:val="left" w:pos="284"/>
        </w:tabs>
        <w:ind w:hanging="720"/>
        <w:jc w:val="both"/>
      </w:pPr>
      <w:r>
        <w:rPr>
          <w:rFonts w:ascii="Arial" w:hAnsi="Arial" w:cs="Arial"/>
          <w:b/>
          <w:sz w:val="19"/>
          <w:szCs w:val="19"/>
        </w:rPr>
        <w:t>umowy ramowej</w:t>
      </w:r>
    </w:p>
    <w:p w:rsidR="003D2B32" w:rsidRDefault="003D2B3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4"/>
        <w:gridCol w:w="18"/>
      </w:tblGrid>
      <w:tr w:rsidR="003D2B32" w:rsidTr="008472F3">
        <w:trPr>
          <w:gridAfter w:val="1"/>
          <w:wAfter w:w="18" w:type="dxa"/>
          <w:trHeight w:val="26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pStyle w:val="Nagwek1"/>
              <w:jc w:val="both"/>
            </w:pPr>
            <w:r>
              <w:rPr>
                <w:sz w:val="18"/>
                <w:szCs w:val="18"/>
              </w:rPr>
              <w:t>Zamawiający</w:t>
            </w:r>
          </w:p>
          <w:p w:rsidR="003D2B32" w:rsidRDefault="003D2B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postępowanie, w tym zamawiających z innych państw członkowskich Unii Europejskiej:</w:t>
            </w:r>
          </w:p>
          <w:p w:rsidR="003D2B32" w:rsidRDefault="003D2B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14A9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FF14A9" w:rsidRDefault="00FF14A9">
            <w:pPr>
              <w:ind w:right="290"/>
            </w:pPr>
            <w:r w:rsidRPr="00FF14A9">
              <w:t>.....................................................................................................................................................................</w:t>
            </w:r>
          </w:p>
          <w:p w:rsidR="00FF14A9" w:rsidRDefault="00FF14A9">
            <w:pPr>
              <w:ind w:right="290"/>
            </w:pPr>
            <w:r w:rsidRPr="00FF14A9">
              <w:t>.....................................................................................................................................................................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3D2B32" w:rsidRDefault="003D2B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DE4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F05" w:rsidRPr="00DE4F05">
              <w:rPr>
                <w:rFonts w:ascii="Arial" w:hAnsi="Arial" w:cs="Arial"/>
                <w:sz w:val="18"/>
                <w:szCs w:val="18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32D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232DA2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3D2B32" w:rsidRDefault="003D2B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3D2B32" w:rsidRDefault="003D2B32">
            <w:pPr>
              <w:jc w:val="both"/>
              <w:rPr>
                <w:rFonts w:ascii="Arial" w:hAnsi="Arial" w:cs="Arial"/>
                <w:i/>
              </w:rPr>
            </w:pPr>
          </w:p>
          <w:p w:rsidR="00A31C4B" w:rsidRDefault="00A31C4B" w:rsidP="00FF14A9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:rsidR="00AE6C0D" w:rsidRPr="00AE6C0D" w:rsidRDefault="00AE6C0D" w:rsidP="00AE6C0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:rsidR="00AE6C0D" w:rsidRPr="00C27F34" w:rsidRDefault="00AE6C0D" w:rsidP="00AE6C0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AE6C0D" w:rsidRPr="00C27F34" w:rsidRDefault="00AE6C0D" w:rsidP="00AE6C0D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AE6C0D" w:rsidRPr="00C27F34" w:rsidRDefault="00AE6C0D" w:rsidP="00AE6C0D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AE6C0D" w:rsidRPr="00C27F34" w:rsidRDefault="00AE6C0D" w:rsidP="00AE6C0D">
            <w:pPr>
              <w:ind w:left="393"/>
              <w:rPr>
                <w:rFonts w:ascii="Arial" w:hAnsi="Arial" w:cs="Arial"/>
                <w:sz w:val="18"/>
                <w:szCs w:val="18"/>
              </w:rPr>
            </w:pPr>
          </w:p>
          <w:p w:rsidR="00AE6C0D" w:rsidRPr="00C27F34" w:rsidRDefault="00AE6C0D" w:rsidP="00AE6C0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6C0D" w:rsidRPr="00C27F34" w:rsidRDefault="00AE6C0D" w:rsidP="00AE6C0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AE6C0D" w:rsidRPr="00C27F34" w:rsidRDefault="00AE6C0D" w:rsidP="00AE6C0D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E6C0D" w:rsidRPr="00C27F34" w:rsidRDefault="00AE6C0D" w:rsidP="00AE6C0D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E6C0D" w:rsidRDefault="00AE6C0D" w:rsidP="00AE6C0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6C0D" w:rsidRDefault="00AE6C0D" w:rsidP="00AE6C0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AE6C0D" w:rsidRPr="009C1199" w:rsidRDefault="00AE6C0D" w:rsidP="00AE6C0D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E6C0D" w:rsidRPr="009C1199" w:rsidRDefault="00AE6C0D" w:rsidP="00AE6C0D">
            <w:pPr>
              <w:numPr>
                <w:ilvl w:val="0"/>
                <w:numId w:val="61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(w </w:t>
            </w:r>
            <w:r>
              <w:rPr>
                <w:rFonts w:ascii="Arial" w:hAnsi="Arial" w:cs="Arial"/>
                <w:i/>
                <w:sz w:val="16"/>
                <w:szCs w:val="16"/>
              </w:rPr>
              <w:t>przypadku odpowiedzi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 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AE6C0D" w:rsidRPr="009C1199" w:rsidRDefault="00AE6C0D" w:rsidP="00AE6C0D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C0D" w:rsidRPr="00C27F34" w:rsidRDefault="00AE6C0D" w:rsidP="00AE6C0D">
            <w:pPr>
              <w:numPr>
                <w:ilvl w:val="0"/>
                <w:numId w:val="60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1226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F34">
              <w:rPr>
                <w:rFonts w:ascii="Arial" w:hAnsi="Arial" w:cs="Arial"/>
                <w:sz w:val="18"/>
                <w:szCs w:val="18"/>
              </w:rPr>
              <w:t>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122629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AE6C0D" w:rsidRPr="00C27F34" w:rsidRDefault="00AE6C0D" w:rsidP="00AE6C0D">
            <w:pPr>
              <w:numPr>
                <w:ilvl w:val="0"/>
                <w:numId w:val="60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3D2B32" w:rsidRDefault="00AE6C0D" w:rsidP="00762023">
            <w:pPr>
              <w:ind w:left="534"/>
              <w:rPr>
                <w:rFonts w:ascii="Arial" w:hAnsi="Arial" w:cs="Arial"/>
                <w:b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122629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D2B32" w:rsidRDefault="003D2B32" w:rsidP="00CF4668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9C5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9C5" w:rsidRDefault="00A929C5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C5" w:rsidRDefault="00A929C5" w:rsidP="00A929C5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A929C5" w:rsidRDefault="00122629" w:rsidP="00122629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534"/>
              </w:tabs>
              <w:ind w:left="1668" w:hanging="127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</w:t>
            </w:r>
            <w:r w:rsidR="00A929C5">
              <w:rPr>
                <w:b w:val="0"/>
                <w:sz w:val="18"/>
                <w:szCs w:val="18"/>
                <w:lang w:eastAsia="pl-PL"/>
              </w:rPr>
              <w:t>zamówienia………</w:t>
            </w:r>
            <w:r w:rsidR="002E306C">
              <w:rPr>
                <w:b w:val="0"/>
                <w:sz w:val="18"/>
                <w:szCs w:val="18"/>
                <w:lang w:eastAsia="pl-PL"/>
              </w:rPr>
              <w:t>….</w:t>
            </w:r>
            <w:r w:rsidR="00A929C5">
              <w:rPr>
                <w:b w:val="0"/>
                <w:sz w:val="18"/>
                <w:szCs w:val="18"/>
                <w:lang w:eastAsia="pl-PL"/>
              </w:rPr>
              <w:t>…….... zł, co stanowi równowartość …</w:t>
            </w:r>
            <w:r w:rsidR="002E306C">
              <w:rPr>
                <w:b w:val="0"/>
                <w:sz w:val="18"/>
                <w:szCs w:val="18"/>
                <w:lang w:eastAsia="pl-PL"/>
              </w:rPr>
              <w:t>…………….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… euro  </w:t>
            </w:r>
          </w:p>
          <w:p w:rsidR="00A929C5" w:rsidRDefault="00122629" w:rsidP="00122629">
            <w:pPr>
              <w:numPr>
                <w:ilvl w:val="0"/>
                <w:numId w:val="47"/>
              </w:numPr>
              <w:tabs>
                <w:tab w:val="left" w:pos="534"/>
              </w:tabs>
              <w:ind w:left="1668" w:hanging="127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929C5">
              <w:rPr>
                <w:rFonts w:ascii="Arial" w:hAnsi="Arial" w:cs="Arial"/>
                <w:sz w:val="18"/>
                <w:szCs w:val="18"/>
              </w:rPr>
              <w:t>zamówień</w:t>
            </w:r>
            <w:r w:rsidR="00A929C5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A929C5"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 w:rsidR="00A929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929C5"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A929C5" w:rsidRDefault="00A929C5" w:rsidP="00122629">
            <w:pPr>
              <w:numPr>
                <w:ilvl w:val="3"/>
                <w:numId w:val="44"/>
              </w:numPr>
              <w:tabs>
                <w:tab w:val="left" w:pos="534"/>
              </w:tabs>
              <w:ind w:left="1668" w:hanging="56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………………..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74516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</w:t>
            </w:r>
            <w:r w:rsidR="0012262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A929C5" w:rsidRDefault="00A929C5" w:rsidP="00122629">
            <w:pPr>
              <w:numPr>
                <w:ilvl w:val="3"/>
                <w:numId w:val="44"/>
              </w:numPr>
              <w:tabs>
                <w:tab w:val="left" w:pos="534"/>
              </w:tabs>
              <w:ind w:left="1668" w:hanging="56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…………………zł</w:t>
            </w:r>
            <w:r>
              <w:rPr>
                <w:rFonts w:ascii="Arial" w:hAnsi="Arial" w:cs="Arial"/>
                <w:sz w:val="18"/>
                <w:szCs w:val="18"/>
              </w:rPr>
              <w:t xml:space="preserve">, co stanowi równowartość 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12262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A929C5" w:rsidRDefault="00A929C5" w:rsidP="00122629">
            <w:pPr>
              <w:numPr>
                <w:ilvl w:val="3"/>
                <w:numId w:val="44"/>
              </w:numPr>
              <w:tabs>
                <w:tab w:val="left" w:pos="534"/>
              </w:tabs>
              <w:ind w:left="1668" w:hanging="56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…………………zł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……</w:t>
            </w:r>
            <w:r w:rsidR="00574516">
              <w:rPr>
                <w:rFonts w:ascii="Arial" w:hAnsi="Arial" w:cs="Arial"/>
                <w:sz w:val="18"/>
                <w:szCs w:val="18"/>
              </w:rPr>
              <w:t>……………………..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A929C5" w:rsidRDefault="00A929C5" w:rsidP="00122629">
            <w:pPr>
              <w:numPr>
                <w:ilvl w:val="3"/>
                <w:numId w:val="44"/>
              </w:numPr>
              <w:tabs>
                <w:tab w:val="left" w:pos="534"/>
              </w:tabs>
              <w:ind w:left="1668" w:hanging="56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A929C5" w:rsidRDefault="00122629" w:rsidP="00122629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534"/>
              </w:tabs>
              <w:ind w:left="1668" w:hanging="127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</w:t>
            </w:r>
            <w:r w:rsidR="00A929C5"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A929C5" w:rsidRDefault="00122629" w:rsidP="00122629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534"/>
              </w:tabs>
              <w:ind w:left="1668" w:hanging="127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 </w:t>
            </w:r>
            <w:r w:rsidR="00A929C5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A929C5" w:rsidRDefault="00122629" w:rsidP="00AE6C0D">
            <w:pPr>
              <w:pStyle w:val="Nagwek1"/>
              <w:numPr>
                <w:ilvl w:val="2"/>
                <w:numId w:val="46"/>
              </w:numPr>
              <w:tabs>
                <w:tab w:val="left" w:pos="393"/>
              </w:tabs>
              <w:ind w:left="818" w:hanging="42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</w:t>
            </w:r>
            <w:r w:rsidR="00A929C5">
              <w:rPr>
                <w:b w:val="0"/>
                <w:sz w:val="18"/>
                <w:szCs w:val="18"/>
                <w:lang w:eastAsia="pl-PL"/>
              </w:rPr>
              <w:t>w tym wartość przewidywanych zamówień, o których mowa odpowiednio w art. 214 ust. 1 pkt 7</w:t>
            </w:r>
            <w:r w:rsidR="007A0480">
              <w:rPr>
                <w:b w:val="0"/>
                <w:sz w:val="18"/>
                <w:szCs w:val="18"/>
                <w:lang w:eastAsia="pl-PL"/>
              </w:rPr>
              <w:t xml:space="preserve">, 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art. 388 pkt 2 lit. c </w:t>
            </w:r>
            <w:r w:rsidR="007A0480">
              <w:rPr>
                <w:b w:val="0"/>
                <w:sz w:val="18"/>
                <w:szCs w:val="18"/>
                <w:lang w:eastAsia="pl-PL"/>
              </w:rPr>
              <w:t xml:space="preserve">oraz art. 415 ust. 2 pkt 6 </w:t>
            </w:r>
            <w:r w:rsidR="00A929C5">
              <w:rPr>
                <w:b w:val="0"/>
                <w:sz w:val="18"/>
                <w:szCs w:val="18"/>
                <w:lang w:eastAsia="pl-PL"/>
              </w:rPr>
              <w:t>ustawy z dnia 11 września 2019 r. – Prawo zamówień publicznych, dalej „ustawa”, została ustalona na kwotę .......................... zł, co stanowi równowartość ..................... euro,</w:t>
            </w:r>
          </w:p>
          <w:p w:rsidR="00A929C5" w:rsidRDefault="00122629" w:rsidP="00AE6C0D">
            <w:pPr>
              <w:pStyle w:val="Nagwek1"/>
              <w:numPr>
                <w:ilvl w:val="2"/>
                <w:numId w:val="46"/>
              </w:numPr>
              <w:tabs>
                <w:tab w:val="left" w:pos="393"/>
              </w:tabs>
              <w:ind w:left="818" w:hanging="42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</w:t>
            </w:r>
            <w:r w:rsidR="00A929C5">
              <w:rPr>
                <w:b w:val="0"/>
                <w:sz w:val="18"/>
                <w:szCs w:val="18"/>
                <w:lang w:eastAsia="pl-PL"/>
              </w:rPr>
              <w:t>zamówienia udzielanego jako część zamówienia o wartości …</w:t>
            </w:r>
            <w:r w:rsidR="00574516">
              <w:rPr>
                <w:b w:val="0"/>
                <w:sz w:val="18"/>
                <w:szCs w:val="18"/>
                <w:lang w:eastAsia="pl-PL"/>
              </w:rPr>
              <w:t>……..</w:t>
            </w:r>
            <w:r w:rsidR="00A929C5">
              <w:rPr>
                <w:b w:val="0"/>
                <w:sz w:val="18"/>
                <w:szCs w:val="18"/>
                <w:lang w:eastAsia="pl-PL"/>
              </w:rPr>
              <w:t>……</w:t>
            </w:r>
            <w:r w:rsidR="00574516">
              <w:rPr>
                <w:b w:val="0"/>
                <w:sz w:val="18"/>
                <w:szCs w:val="18"/>
                <w:lang w:eastAsia="pl-PL"/>
              </w:rPr>
              <w:t>zł,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 co stanowiło równowartość …………</w:t>
            </w:r>
            <w:r w:rsidR="00574516">
              <w:rPr>
                <w:b w:val="0"/>
                <w:sz w:val="18"/>
                <w:szCs w:val="18"/>
                <w:lang w:eastAsia="pl-PL"/>
              </w:rPr>
              <w:t>……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. euro, wartość aktualnie udzielanego zamówienia częściowego </w:t>
            </w:r>
            <w:r w:rsidR="00A929C5">
              <w:rPr>
                <w:b w:val="0"/>
                <w:sz w:val="14"/>
                <w:szCs w:val="14"/>
                <w:lang w:eastAsia="pl-PL"/>
              </w:rPr>
              <w:t>(</w:t>
            </w:r>
            <w:r w:rsidR="00A929C5"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 w:rsidR="00A929C5">
              <w:rPr>
                <w:b w:val="0"/>
                <w:sz w:val="14"/>
                <w:szCs w:val="14"/>
                <w:lang w:eastAsia="pl-PL"/>
              </w:rPr>
              <w:t>) …………</w:t>
            </w:r>
            <w:r w:rsidR="00574516">
              <w:rPr>
                <w:b w:val="0"/>
                <w:sz w:val="14"/>
                <w:szCs w:val="14"/>
                <w:lang w:eastAsia="pl-PL"/>
              </w:rPr>
              <w:t>……..</w:t>
            </w:r>
            <w:r w:rsidR="00A929C5">
              <w:rPr>
                <w:b w:val="0"/>
                <w:sz w:val="14"/>
                <w:szCs w:val="14"/>
                <w:lang w:eastAsia="pl-PL"/>
              </w:rPr>
              <w:t>………..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 zł, co stanowi równowartość ………</w:t>
            </w:r>
            <w:r w:rsidR="00574516">
              <w:rPr>
                <w:b w:val="0"/>
                <w:sz w:val="18"/>
                <w:szCs w:val="18"/>
                <w:lang w:eastAsia="pl-PL"/>
              </w:rPr>
              <w:t>….</w:t>
            </w:r>
            <w:r w:rsidR="00A929C5">
              <w:rPr>
                <w:b w:val="0"/>
                <w:sz w:val="18"/>
                <w:szCs w:val="18"/>
                <w:lang w:eastAsia="pl-PL"/>
              </w:rPr>
              <w:t xml:space="preserve">….. euro </w:t>
            </w:r>
          </w:p>
          <w:p w:rsidR="00A929C5" w:rsidRDefault="00A929C5" w:rsidP="00AE6C0D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A929C5" w:rsidRDefault="00A929C5" w:rsidP="00407547">
            <w:pPr>
              <w:pStyle w:val="Nagwek1"/>
              <w:ind w:left="109" w:right="110" w:hanging="26"/>
            </w:pPr>
            <w:r>
              <w:rPr>
                <w:b w:val="0"/>
                <w:sz w:val="18"/>
                <w:szCs w:val="18"/>
                <w:lang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A929C5" w:rsidRPr="00211B81" w:rsidRDefault="00A929C5" w:rsidP="00A929C5">
            <w:pPr>
              <w:pStyle w:val="Nagwek1"/>
              <w:ind w:left="443" w:right="110" w:hanging="360"/>
            </w:pPr>
          </w:p>
          <w:p w:rsidR="00A929C5" w:rsidRPr="00211B81" w:rsidRDefault="00A929C5" w:rsidP="00A929C5">
            <w:pPr>
              <w:pStyle w:val="Nagwek1"/>
              <w:ind w:left="443" w:right="110" w:hanging="360"/>
            </w:pPr>
          </w:p>
          <w:p w:rsidR="00A929C5" w:rsidRDefault="00A929C5" w:rsidP="00A929C5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A929C5" w:rsidRDefault="00A929C5" w:rsidP="00A929C5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:rsidR="00A929C5" w:rsidRDefault="00A929C5" w:rsidP="00A929C5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A929C5" w:rsidRDefault="00A929C5" w:rsidP="00A929C5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A929C5" w:rsidRDefault="00A929C5" w:rsidP="00A929C5">
            <w:pPr>
              <w:ind w:left="47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A929C5" w:rsidRDefault="00A92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4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Pr="00264DAC" w:rsidRDefault="00CF4668">
            <w:pPr>
              <w:rPr>
                <w:rFonts w:ascii="Arial" w:hAnsi="Arial" w:cs="Arial"/>
                <w:b/>
              </w:rPr>
            </w:pPr>
            <w:r w:rsidRPr="00264DAC">
              <w:rPr>
                <w:rFonts w:ascii="Arial" w:hAnsi="Arial" w:cs="Arial"/>
                <w:b/>
              </w:rPr>
              <w:t>Wstępne konsultacje rynkowe</w:t>
            </w:r>
            <w:r w:rsidR="00264DAC">
              <w:rPr>
                <w:rFonts w:ascii="Arial" w:hAnsi="Arial" w:cs="Arial"/>
                <w:b/>
              </w:rPr>
              <w:t>/wcześniejsze zaangażowanie wykonawcy</w:t>
            </w:r>
          </w:p>
          <w:p w:rsidR="003D2B32" w:rsidRPr="00407547" w:rsidRDefault="003D2B32">
            <w:pPr>
              <w:rPr>
                <w:rFonts w:ascii="Arial" w:hAnsi="Arial" w:cs="Arial"/>
                <w:b/>
              </w:rPr>
            </w:pPr>
          </w:p>
          <w:p w:rsidR="003D2B32" w:rsidRDefault="003D2B32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3D2B32" w:rsidRDefault="003D2B32">
            <w:pPr>
              <w:numPr>
                <w:ilvl w:val="1"/>
                <w:numId w:val="11"/>
              </w:numPr>
              <w:tabs>
                <w:tab w:val="clear" w:pos="708"/>
                <w:tab w:val="left" w:pos="720"/>
              </w:tabs>
              <w:ind w:hanging="1419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3D2B32" w:rsidRDefault="003D2B32">
            <w:pPr>
              <w:numPr>
                <w:ilvl w:val="1"/>
                <w:numId w:val="11"/>
              </w:numPr>
              <w:tabs>
                <w:tab w:val="clear" w:pos="708"/>
                <w:tab w:val="left" w:pos="720"/>
              </w:tabs>
              <w:ind w:hanging="1419"/>
            </w:pPr>
            <w:r>
              <w:rPr>
                <w:rFonts w:ascii="Arial" w:hAnsi="Arial" w:cs="Arial"/>
                <w:sz w:val="18"/>
                <w:szCs w:val="18"/>
              </w:rPr>
              <w:t>tak 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574516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574516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3D2B32" w:rsidRDefault="003D2B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r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57451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3D2B32" w:rsidRDefault="003D2B3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3D2B32" w:rsidRDefault="003D2B3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3D2B32" w:rsidRDefault="003D2B32">
            <w:pPr>
              <w:rPr>
                <w:rFonts w:ascii="Arial" w:hAnsi="Arial" w:cs="Arial"/>
                <w:sz w:val="18"/>
                <w:szCs w:val="18"/>
              </w:rPr>
            </w:pPr>
          </w:p>
          <w:p w:rsidR="00574516" w:rsidRDefault="00264DAC" w:rsidP="00264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Wskazać środki mające na celu zapobieżeniu zakłócenia uczciwej konkurencji w przypadku, o którym mowa w art. 85 ust. 1 ustawy: </w:t>
            </w:r>
          </w:p>
          <w:p w:rsidR="003D2B32" w:rsidRDefault="003D2B32"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B32" w:rsidRDefault="003D2B32" w:rsidP="004C64DD">
            <w:pPr>
              <w:pStyle w:val="Nagwek1"/>
              <w:rPr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4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7D" w:rsidRPr="00F9307B" w:rsidRDefault="003D2B32" w:rsidP="00371ED5">
            <w:pPr>
              <w:pStyle w:val="Nagwek1"/>
            </w:pPr>
            <w:r w:rsidRPr="004C64DD">
              <w:rPr>
                <w:sz w:val="18"/>
                <w:szCs w:val="18"/>
              </w:rPr>
              <w:t>Uzasadnienie wyboru trybu postępowania</w:t>
            </w:r>
          </w:p>
          <w:p w:rsidR="003D2B32" w:rsidRDefault="004C64DD" w:rsidP="00371ED5">
            <w:pPr>
              <w:pStyle w:val="Nagwek1"/>
            </w:pPr>
            <w:r w:rsidRPr="004C64DD">
              <w:rPr>
                <w:b w:val="0"/>
                <w:i/>
                <w:sz w:val="18"/>
                <w:szCs w:val="18"/>
              </w:rPr>
              <w:t>(dotyczy zamówień klasycznych</w:t>
            </w:r>
            <w:r w:rsidR="006D597D">
              <w:rPr>
                <w:b w:val="0"/>
                <w:i/>
                <w:sz w:val="18"/>
                <w:szCs w:val="18"/>
              </w:rPr>
              <w:t xml:space="preserve"> oraz zamówień w dziedzinach obronności i bezpieczeństwa</w:t>
            </w:r>
            <w:r w:rsidRPr="004C64DD">
              <w:rPr>
                <w:b w:val="0"/>
                <w:i/>
                <w:sz w:val="18"/>
                <w:szCs w:val="18"/>
              </w:rPr>
              <w:t>)</w:t>
            </w:r>
          </w:p>
          <w:p w:rsidR="003D2B32" w:rsidRDefault="003D2B3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 w:rsidP="004C64DD">
            <w:pPr>
              <w:pStyle w:val="Nagwek1"/>
              <w:ind w:righ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Powody zastosowania trybu dialogu konkurencyjnego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6"/>
                <w:szCs w:val="16"/>
              </w:rPr>
              <w:t>(</w:t>
            </w:r>
            <w:r>
              <w:rPr>
                <w:b w:val="0"/>
                <w:i/>
                <w:sz w:val="14"/>
                <w:szCs w:val="14"/>
              </w:rPr>
              <w:t>podać podstawę prawną</w:t>
            </w:r>
            <w:r w:rsidR="004C64DD">
              <w:rPr>
                <w:b w:val="0"/>
                <w:i/>
                <w:sz w:val="14"/>
                <w:szCs w:val="14"/>
              </w:rPr>
              <w:t xml:space="preserve"> i</w:t>
            </w:r>
            <w:r>
              <w:rPr>
                <w:b w:val="0"/>
                <w:i/>
                <w:sz w:val="14"/>
                <w:szCs w:val="14"/>
              </w:rPr>
              <w:t xml:space="preserve"> uzasadnienie faktyczne):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073B6"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62023" w:rsidRPr="00762023" w:rsidRDefault="00762023" w:rsidP="00762023"/>
        </w:tc>
      </w:tr>
      <w:tr w:rsidR="003D2B32" w:rsidTr="008472F3">
        <w:trPr>
          <w:trHeight w:val="8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Pr="00407547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CF4668">
              <w:rPr>
                <w:rFonts w:ascii="Arial" w:hAnsi="Arial" w:cs="Arial"/>
                <w:b/>
                <w:sz w:val="18"/>
                <w:szCs w:val="18"/>
              </w:rPr>
              <w:t xml:space="preserve"> lub osoby mogące </w:t>
            </w:r>
            <w:r w:rsidR="00CF4668" w:rsidRPr="00CF4668">
              <w:rPr>
                <w:rFonts w:ascii="Arial" w:hAnsi="Arial" w:cs="Arial"/>
                <w:b/>
                <w:sz w:val="18"/>
                <w:szCs w:val="18"/>
              </w:rPr>
              <w:t>wpłynąć na wynik postępowania, w tym osoby wykonujące czynności związane z przygotowaniem postępowania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CF4668" w:rsidRPr="00CF4668">
              <w:rPr>
                <w:rFonts w:ascii="Arial" w:hAnsi="Arial" w:cs="Arial"/>
                <w:i/>
                <w:sz w:val="14"/>
                <w:szCs w:val="14"/>
              </w:rPr>
              <w:t xml:space="preserve">związane z przeprowadzeniem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lub 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      </w:r>
          </w:p>
          <w:p w:rsidR="003D2B32" w:rsidRDefault="003D2B3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8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CF4668" w:rsidRPr="00CF4668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CF466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D2B32" w:rsidRDefault="003D2B32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</w:t>
            </w:r>
            <w:r w:rsidR="00792E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wykonuje</w:t>
            </w:r>
            <w:r w:rsidR="0045012E">
              <w:rPr>
                <w:b w:val="0"/>
                <w:sz w:val="18"/>
                <w:szCs w:val="18"/>
              </w:rPr>
              <w:t>/wykonują</w:t>
            </w:r>
            <w:r>
              <w:rPr>
                <w:b w:val="0"/>
                <w:sz w:val="18"/>
                <w:szCs w:val="18"/>
              </w:rPr>
              <w:t xml:space="preserve"> czynności w postępowaniu i złożył</w:t>
            </w:r>
            <w:r w:rsidR="0045012E">
              <w:rPr>
                <w:b w:val="0"/>
                <w:sz w:val="18"/>
                <w:szCs w:val="18"/>
              </w:rPr>
              <w:t>/złożyli</w:t>
            </w:r>
            <w:r>
              <w:rPr>
                <w:b w:val="0"/>
                <w:sz w:val="18"/>
                <w:szCs w:val="18"/>
              </w:rPr>
              <w:t xml:space="preserve"> oświadczeni</w:t>
            </w:r>
            <w:r w:rsidR="002635AA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 art. 56 ust. 4 ustawy</w:t>
            </w:r>
          </w:p>
          <w:p w:rsidR="003D2B32" w:rsidRPr="006D47B6" w:rsidRDefault="003D2B32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:rsidR="003D2B32" w:rsidRDefault="003D2B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nie wykonuje</w:t>
            </w:r>
            <w:r w:rsidR="00836C58">
              <w:rPr>
                <w:b w:val="0"/>
                <w:sz w:val="18"/>
                <w:szCs w:val="18"/>
              </w:rPr>
              <w:t>/nie wykonują</w:t>
            </w:r>
            <w:r>
              <w:rPr>
                <w:b w:val="0"/>
                <w:sz w:val="18"/>
                <w:szCs w:val="18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i przekazał</w:t>
            </w:r>
            <w:r w:rsidR="00836C58">
              <w:rPr>
                <w:b w:val="0"/>
                <w:sz w:val="18"/>
                <w:szCs w:val="18"/>
              </w:rPr>
              <w:t>/przekazali</w:t>
            </w:r>
            <w:r>
              <w:rPr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:rsidR="003D2B32" w:rsidRDefault="003D2B32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3D2B32" w:rsidRPr="006D47B6" w:rsidRDefault="003D2B32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D2B32" w:rsidRDefault="003D2B3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3D2B32" w:rsidRDefault="003D2B3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3D2B32" w:rsidRDefault="003D2B3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3D2B32" w:rsidRDefault="003D2B3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3D2B32" w:rsidRDefault="003D2B32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4F69B7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2B32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 w:rsidR="00193725">
              <w:rPr>
                <w:rFonts w:ascii="Arial" w:hAnsi="Arial" w:cs="Arial"/>
                <w:sz w:val="18"/>
                <w:szCs w:val="18"/>
              </w:rPr>
              <w:t>a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3D2B32" w:rsidRDefault="003D2B32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  <w:r w:rsidR="002635AA">
              <w:rPr>
                <w:b w:val="0"/>
                <w:sz w:val="18"/>
                <w:szCs w:val="18"/>
              </w:rPr>
              <w:t>.</w:t>
            </w:r>
          </w:p>
          <w:p w:rsidR="003D2B32" w:rsidRDefault="003D2B32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3D2B32" w:rsidRDefault="003D2B32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19372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EF2EA3" w:rsidRPr="00EF2EA3" w:rsidRDefault="003D2B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2635AA" w:rsidRPr="002635AA">
              <w:rPr>
                <w:b w:val="0"/>
                <w:sz w:val="18"/>
                <w:szCs w:val="18"/>
              </w:rPr>
              <w:t xml:space="preserve">związane z przeprowadzeniem </w:t>
            </w:r>
            <w:r>
              <w:rPr>
                <w:b w:val="0"/>
                <w:sz w:val="18"/>
                <w:szCs w:val="18"/>
              </w:rPr>
              <w:t>postępowani</w:t>
            </w:r>
            <w:r w:rsidR="002635AA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wykonują</w:t>
            </w:r>
            <w:r w:rsidR="00EF2EA3">
              <w:rPr>
                <w:b w:val="0"/>
                <w:sz w:val="18"/>
                <w:szCs w:val="18"/>
              </w:rPr>
              <w:t>:</w:t>
            </w:r>
          </w:p>
          <w:p w:rsidR="003D2B32" w:rsidRDefault="003D2B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b w:val="0"/>
                <w:i/>
                <w:sz w:val="14"/>
                <w:szCs w:val="14"/>
              </w:rPr>
              <w:t>(wskazać osoby wykonujące czynności</w:t>
            </w:r>
            <w:r w:rsidR="002635AA" w:rsidRPr="002635A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635AA" w:rsidRPr="002635AA">
              <w:rPr>
                <w:b w:val="0"/>
                <w:i/>
                <w:sz w:val="14"/>
                <w:szCs w:val="14"/>
              </w:rPr>
              <w:t>związane z przeprowadzeniem</w:t>
            </w:r>
            <w:r>
              <w:rPr>
                <w:b w:val="0"/>
                <w:i/>
                <w:sz w:val="14"/>
                <w:szCs w:val="14"/>
              </w:rPr>
              <w:t xml:space="preserve"> postępowani</w:t>
            </w:r>
            <w:r w:rsidR="002635AA">
              <w:rPr>
                <w:b w:val="0"/>
                <w:i/>
                <w:sz w:val="14"/>
                <w:szCs w:val="14"/>
              </w:rPr>
              <w:t>a</w:t>
            </w:r>
            <w:r w:rsidR="00EF2EA3">
              <w:rPr>
                <w:b w:val="0"/>
                <w:i/>
                <w:sz w:val="14"/>
                <w:szCs w:val="14"/>
              </w:rPr>
              <w:t xml:space="preserve"> oraz podać zakres czynności)</w:t>
            </w:r>
          </w:p>
          <w:p w:rsidR="003D2B32" w:rsidRDefault="00792E7F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 xml:space="preserve">….………………………………………………...  </w:t>
            </w:r>
            <w:r w:rsidR="003D2B32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D2B32" w:rsidRDefault="003D2B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792E7F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D2B32" w:rsidRDefault="003D2B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3D2B32" w:rsidRDefault="003D2B3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2635A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3D2B32" w:rsidRDefault="003D2B3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D2B32" w:rsidRDefault="003D2B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2635AA" w:rsidRPr="0040754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2635AA" w:rsidRPr="002635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2635AA"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="002635AA" w:rsidRPr="002635AA">
              <w:rPr>
                <w:rFonts w:ascii="Arial" w:hAnsi="Arial" w:cs="Arial"/>
                <w:sz w:val="18"/>
                <w:szCs w:val="18"/>
              </w:rPr>
              <w:t>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19372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3D2B32" w:rsidRDefault="003D2B32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2B32" w:rsidRPr="006D47B6" w:rsidRDefault="003D2B32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3D2B32" w:rsidRDefault="003D2B3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</w:rPr>
              <w:t>(imiona i nazwiska biegłych)</w:t>
            </w:r>
            <w:r>
              <w:rPr>
                <w:b w:val="0"/>
                <w:sz w:val="18"/>
                <w:szCs w:val="18"/>
              </w:rPr>
              <w:t>: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19372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3D2B32" w:rsidRPr="006D47B6" w:rsidRDefault="003D2B32">
            <w:pPr>
              <w:ind w:left="356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D2B32" w:rsidRDefault="003D2B3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nie zostali powołani</w:t>
            </w:r>
          </w:p>
          <w:p w:rsidR="003D2B32" w:rsidRDefault="003D2B32">
            <w:pPr>
              <w:rPr>
                <w:rFonts w:cs="Arial"/>
                <w:b/>
                <w:sz w:val="18"/>
                <w:szCs w:val="18"/>
              </w:rPr>
            </w:pPr>
          </w:p>
          <w:p w:rsidR="003B229B" w:rsidRPr="003B229B" w:rsidRDefault="003D2B32">
            <w:pPr>
              <w:numPr>
                <w:ilvl w:val="0"/>
                <w:numId w:val="17"/>
              </w:numPr>
              <w:tabs>
                <w:tab w:val="left" w:pos="650"/>
              </w:tabs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2635AA" w:rsidRPr="002635AA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3B229B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3D2B32" w:rsidRDefault="003D2B32" w:rsidP="003B229B">
            <w:pPr>
              <w:tabs>
                <w:tab w:val="left" w:pos="650"/>
              </w:tabs>
              <w:ind w:left="72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2635AA" w:rsidRPr="002635AA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</w:t>
            </w:r>
            <w:r w:rsidR="002635AA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</w:p>
          <w:p w:rsidR="003D2B32" w:rsidRDefault="003D2B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3D2B32" w:rsidRDefault="003D2B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</w:t>
            </w:r>
            <w:r w:rsidR="00792E7F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D2B32" w:rsidRDefault="003D2B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792E7F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D2B32" w:rsidRDefault="003D2B3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2635A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3D2B32" w:rsidRDefault="003D2B3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D2B32" w:rsidRDefault="002635AA">
            <w:pPr>
              <w:ind w:left="623" w:right="110"/>
              <w:jc w:val="both"/>
            </w:pPr>
            <w:r w:rsidRPr="002635AA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2635AA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193725">
              <w:rPr>
                <w:rFonts w:ascii="Arial" w:hAnsi="Arial" w:cs="Arial"/>
                <w:sz w:val="18"/>
                <w:szCs w:val="18"/>
              </w:rPr>
              <w:t>a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3D2B32" w:rsidRPr="006D47B6" w:rsidRDefault="003D2B32">
            <w:pPr>
              <w:ind w:left="623" w:right="11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3D2B32" w:rsidRDefault="003D2B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73B6" w:rsidRPr="001073B6" w:rsidRDefault="00F82F6B">
            <w:pPr>
              <w:pStyle w:val="Nagwek1"/>
            </w:pPr>
            <w:r>
              <w:rPr>
                <w:sz w:val="18"/>
                <w:szCs w:val="18"/>
              </w:rPr>
              <w:t>B</w:t>
            </w:r>
            <w:r w:rsidR="003D2B32">
              <w:rPr>
                <w:sz w:val="18"/>
                <w:szCs w:val="18"/>
              </w:rPr>
              <w:t xml:space="preserve">.  </w:t>
            </w:r>
            <w:r w:rsidR="003D2B32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1073B6">
              <w:rPr>
                <w:sz w:val="18"/>
                <w:szCs w:val="18"/>
              </w:rPr>
              <w:t>:</w:t>
            </w:r>
          </w:p>
          <w:p w:rsidR="003D2B32" w:rsidRDefault="003D2B32" w:rsidP="001073B6">
            <w:pPr>
              <w:pStyle w:val="Nagwek1"/>
              <w:jc w:val="both"/>
            </w:pPr>
            <w:r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736955" w:rsidRPr="00736955">
              <w:rPr>
                <w:b w:val="0"/>
                <w:i/>
                <w:sz w:val="14"/>
                <w:szCs w:val="14"/>
              </w:rPr>
              <w:t>mogące wpłynąć na wynik postępowania, w tym osoby</w:t>
            </w:r>
            <w:r w:rsidR="00736955" w:rsidRPr="00736955">
              <w:rPr>
                <w:i/>
                <w:sz w:val="14"/>
                <w:szCs w:val="14"/>
                <w:lang w:val="x-none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736955">
              <w:rPr>
                <w:b w:val="0"/>
                <w:i/>
                <w:sz w:val="14"/>
                <w:szCs w:val="14"/>
              </w:rPr>
              <w:t xml:space="preserve">, </w:t>
            </w:r>
            <w:r w:rsidR="00736955" w:rsidRPr="00736955">
              <w:rPr>
                <w:b w:val="0"/>
                <w:i/>
                <w:sz w:val="14"/>
                <w:szCs w:val="14"/>
              </w:rPr>
              <w:t xml:space="preserve">należy wskazać osoby, które faktycznie dokonywały dane czynności </w:t>
            </w:r>
            <w:r>
              <w:rPr>
                <w:b w:val="0"/>
                <w:i/>
                <w:sz w:val="14"/>
                <w:szCs w:val="14"/>
                <w:lang w:val="x-none"/>
              </w:rPr>
              <w:t xml:space="preserve">oraz podać zakres </w:t>
            </w:r>
            <w:r w:rsidR="00736955">
              <w:rPr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:rsidR="003D2B32" w:rsidRDefault="003D2B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3D2B32" w:rsidRDefault="003D2B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3D2B32" w:rsidRDefault="003D2B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</w:t>
            </w:r>
            <w:r w:rsidR="00792E7F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…………………………………………………………</w:t>
            </w:r>
          </w:p>
          <w:p w:rsidR="003D2B32" w:rsidRDefault="003D2B32">
            <w:pPr>
              <w:pStyle w:val="Nagwek1"/>
            </w:pPr>
            <w:r>
              <w:rPr>
                <w:rFonts w:eastAsia="Arial"/>
                <w:b w:val="0"/>
                <w:i/>
                <w:sz w:val="18"/>
                <w:szCs w:val="18"/>
              </w:rPr>
              <w:t xml:space="preserve">                                  </w:t>
            </w:r>
            <w:r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4"/>
                <w:szCs w:val="14"/>
              </w:rPr>
              <w:t>imię</w:t>
            </w:r>
            <w:r w:rsidR="00785C80">
              <w:rPr>
                <w:b w:val="0"/>
                <w:i/>
                <w:sz w:val="14"/>
                <w:szCs w:val="14"/>
              </w:rPr>
              <w:t xml:space="preserve"> i</w:t>
            </w:r>
            <w:r>
              <w:rPr>
                <w:b w:val="0"/>
                <w:i/>
                <w:sz w:val="14"/>
                <w:szCs w:val="14"/>
              </w:rPr>
              <w:t xml:space="preserve"> nazwisko)                                                 (</w:t>
            </w:r>
            <w:r w:rsidR="00785C80">
              <w:rPr>
                <w:b w:val="0"/>
                <w:i/>
                <w:sz w:val="14"/>
                <w:szCs w:val="14"/>
              </w:rPr>
              <w:t xml:space="preserve">zakres </w:t>
            </w:r>
            <w:r>
              <w:rPr>
                <w:b w:val="0"/>
                <w:i/>
                <w:sz w:val="14"/>
                <w:szCs w:val="14"/>
              </w:rPr>
              <w:t>czynnoś</w:t>
            </w:r>
            <w:r w:rsidR="00785C80">
              <w:rPr>
                <w:b w:val="0"/>
                <w:i/>
                <w:sz w:val="14"/>
                <w:szCs w:val="14"/>
              </w:rPr>
              <w:t>ci</w:t>
            </w:r>
            <w:r>
              <w:rPr>
                <w:b w:val="0"/>
                <w:i/>
                <w:sz w:val="14"/>
                <w:szCs w:val="14"/>
              </w:rPr>
              <w:t>)</w:t>
            </w:r>
          </w:p>
          <w:p w:rsidR="003D2B32" w:rsidRDefault="003D2B32">
            <w:pPr>
              <w:pStyle w:val="Nagwek1"/>
              <w:rPr>
                <w:b w:val="0"/>
                <w:i/>
                <w:sz w:val="18"/>
                <w:szCs w:val="18"/>
              </w:rPr>
            </w:pPr>
          </w:p>
          <w:p w:rsidR="003D2B32" w:rsidRDefault="003D2B32" w:rsidP="001073B6">
            <w:pPr>
              <w:pStyle w:val="Nagwek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785C80" w:rsidRPr="00785C80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785C8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193725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785C80" w:rsidRDefault="00785C80" w:rsidP="00407547"/>
          <w:p w:rsidR="00785C80" w:rsidRPr="00785C80" w:rsidRDefault="00785C80" w:rsidP="00785C80">
            <w:pPr>
              <w:keepNext/>
              <w:numPr>
                <w:ilvl w:val="0"/>
                <w:numId w:val="1"/>
              </w:numPr>
              <w:outlineLvl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C. </w:t>
            </w:r>
            <w:r w:rsidRPr="00785C8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Osoby udzielające z</w:t>
            </w:r>
            <w:r w:rsidR="00232D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</w:t>
            </w:r>
            <w:r w:rsidRPr="00785C8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mówienia </w:t>
            </w:r>
          </w:p>
          <w:p w:rsidR="00785C80" w:rsidRPr="00785C80" w:rsidRDefault="00785C80" w:rsidP="00785C80">
            <w:pPr>
              <w:ind w:left="1190" w:right="110" w:hanging="540"/>
            </w:pPr>
            <w:r w:rsidRPr="00785C80"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785C80" w:rsidRPr="00785C80" w:rsidRDefault="00785C80" w:rsidP="00785C80">
            <w:pPr>
              <w:rPr>
                <w:lang w:eastAsia="pl-PL"/>
              </w:rPr>
            </w:pPr>
            <w:r w:rsidRPr="00785C80"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785C80" w:rsidRPr="00785C80" w:rsidRDefault="00785C80" w:rsidP="00785C80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676"/>
              </w:tabs>
              <w:ind w:firstLine="676"/>
              <w:outlineLvl w:val="0"/>
              <w:rPr>
                <w:rFonts w:ascii="Arial" w:hAnsi="Arial" w:cs="Arial"/>
                <w:i/>
                <w:sz w:val="16"/>
                <w:szCs w:val="16"/>
                <w:lang w:val="x-none"/>
              </w:rPr>
            </w:pPr>
            <w:r w:rsidRPr="00785C80">
              <w:rPr>
                <w:rFonts w:ascii="Arial" w:hAnsi="Arial" w:cs="Arial"/>
                <w:b/>
              </w:rPr>
              <w:t xml:space="preserve">            </w:t>
            </w:r>
            <w:r w:rsidRPr="00785C80">
              <w:rPr>
                <w:rFonts w:ascii="Arial" w:hAnsi="Arial" w:cs="Arial"/>
                <w:i/>
                <w:sz w:val="16"/>
                <w:szCs w:val="16"/>
              </w:rPr>
              <w:t>(imię i nazwisko)                                                                       (</w:t>
            </w:r>
            <w:r w:rsidR="00232DA2">
              <w:rPr>
                <w:rFonts w:ascii="Arial" w:hAnsi="Arial" w:cs="Arial"/>
                <w:i/>
                <w:sz w:val="16"/>
                <w:szCs w:val="16"/>
              </w:rPr>
              <w:t>stanowisko</w:t>
            </w:r>
            <w:r w:rsidRPr="00785C8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85C80" w:rsidRPr="00785C80" w:rsidRDefault="00785C80" w:rsidP="00785C8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785C80" w:rsidP="00C87011">
            <w:pPr>
              <w:pStyle w:val="Nagwek1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  <w:r w:rsidRPr="001E53ED">
              <w:rPr>
                <w:b w:val="0"/>
                <w:sz w:val="18"/>
                <w:szCs w:val="18"/>
              </w:rPr>
              <w:lastRenderedPageBreak/>
              <w:t>Osoby udzielające zamówienia złożyły oświadczeni</w:t>
            </w:r>
            <w:r w:rsidR="00193725">
              <w:rPr>
                <w:b w:val="0"/>
                <w:sz w:val="18"/>
                <w:szCs w:val="18"/>
              </w:rPr>
              <w:t>a</w:t>
            </w:r>
            <w:r w:rsidRPr="001E53ED"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3D2B32" w:rsidRDefault="003D2B32">
            <w:pPr>
              <w:pStyle w:val="Nagwek1"/>
              <w:rPr>
                <w:b w:val="0"/>
                <w:sz w:val="18"/>
                <w:szCs w:val="18"/>
              </w:rPr>
            </w:pPr>
          </w:p>
          <w:p w:rsidR="003D2B32" w:rsidRDefault="003D2B32">
            <w:pPr>
              <w:pStyle w:val="Nagwek1"/>
            </w:pPr>
            <w:r>
              <w:rPr>
                <w:sz w:val="18"/>
                <w:szCs w:val="18"/>
              </w:rPr>
              <w:t xml:space="preserve">D.  </w:t>
            </w:r>
            <w:r>
              <w:rPr>
                <w:sz w:val="18"/>
                <w:szCs w:val="18"/>
                <w:lang w:val="x-none"/>
              </w:rPr>
              <w:t>Informacj</w:t>
            </w:r>
            <w:r w:rsidR="00785C8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lang w:val="x-none"/>
              </w:rPr>
              <w:t xml:space="preserve"> </w:t>
            </w:r>
            <w:r w:rsidR="00CB5C13" w:rsidRPr="00CB5C13">
              <w:rPr>
                <w:sz w:val="18"/>
                <w:szCs w:val="18"/>
              </w:rPr>
              <w:t>o istnieniu okoliczności, o których mowa</w:t>
            </w:r>
            <w:r w:rsidR="00CB5C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x-none"/>
              </w:rPr>
              <w:t xml:space="preserve">w art. </w:t>
            </w:r>
            <w:r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  <w:lang w:val="x-none"/>
              </w:rPr>
              <w:t xml:space="preserve">ust. </w:t>
            </w:r>
            <w:r>
              <w:rPr>
                <w:sz w:val="18"/>
                <w:szCs w:val="18"/>
              </w:rPr>
              <w:t>2</w:t>
            </w:r>
            <w:r w:rsidR="00193725">
              <w:rPr>
                <w:sz w:val="18"/>
                <w:szCs w:val="18"/>
                <w:lang w:val="x-none"/>
              </w:rPr>
              <w:t xml:space="preserve"> ustawy</w:t>
            </w:r>
            <w:r w:rsidR="001E53ED">
              <w:rPr>
                <w:sz w:val="18"/>
                <w:szCs w:val="18"/>
              </w:rPr>
              <w:t>,</w:t>
            </w:r>
            <w:r w:rsidR="001E53ED" w:rsidRPr="000F5AEE">
              <w:rPr>
                <w:sz w:val="18"/>
                <w:szCs w:val="18"/>
              </w:rPr>
              <w:t xml:space="preserve"> oraz </w:t>
            </w:r>
            <w:r w:rsidR="001E53ED" w:rsidRPr="000F5AEE">
              <w:rPr>
                <w:sz w:val="18"/>
                <w:szCs w:val="18"/>
                <w:lang w:eastAsia="x-none"/>
              </w:rPr>
              <w:t>– jeżeli dotyczy – o podjętych w związku z tym środkach zaradczych</w:t>
            </w:r>
            <w:r w:rsidR="001E53ED">
              <w:rPr>
                <w:sz w:val="18"/>
                <w:szCs w:val="18"/>
                <w:lang w:eastAsia="x-none"/>
              </w:rPr>
              <w:t>.</w:t>
            </w:r>
          </w:p>
          <w:p w:rsidR="003D2B32" w:rsidRDefault="003D2B32">
            <w:pPr>
              <w:pStyle w:val="Nagwek1"/>
              <w:rPr>
                <w:b w:val="0"/>
                <w:i/>
                <w:sz w:val="18"/>
                <w:szCs w:val="18"/>
              </w:rPr>
            </w:pPr>
          </w:p>
          <w:p w:rsidR="003D2B32" w:rsidRDefault="003D2B32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CB5C13" w:rsidRPr="00CB5C13" w:rsidRDefault="00CB5C13" w:rsidP="00C87011"/>
          <w:p w:rsidR="00CB5C13" w:rsidRPr="00CB5C13" w:rsidRDefault="00CB5C13" w:rsidP="00CB5C13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</w:pPr>
            <w:r w:rsidRPr="00CB5C13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 xml:space="preserve">E. Informacje o istnieniu okoliczności, o których mowa w art. 56 ust. 3 </w:t>
            </w:r>
            <w:r w:rsidRPr="001E53ED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ustawy</w:t>
            </w:r>
            <w:r w:rsidR="001E53ED" w:rsidRPr="001E53ED">
              <w:rPr>
                <w:rFonts w:ascii="Arial" w:hAnsi="Arial" w:cs="Arial"/>
                <w:b/>
                <w:sz w:val="18"/>
                <w:szCs w:val="18"/>
              </w:rPr>
              <w:t xml:space="preserve">, oraz </w:t>
            </w:r>
            <w:r w:rsidR="001E53ED" w:rsidRPr="001E53E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– jeżeli dotyczy –</w:t>
            </w:r>
            <w:r w:rsidR="001E53ED" w:rsidRPr="00407547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o podjętych w związku z tym środkach zaradczych.</w:t>
            </w:r>
          </w:p>
          <w:p w:rsidR="00CB5C13" w:rsidRPr="00CB5C13" w:rsidRDefault="00CB5C13" w:rsidP="00CB5C1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B5C13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CB5C13" w:rsidRPr="00CB5C13" w:rsidRDefault="00CB5C13" w:rsidP="00CB5C1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B5C13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CB5C13" w:rsidRPr="00CB5C13" w:rsidRDefault="00CB5C13" w:rsidP="00CB5C1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B5C13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3D2B32" w:rsidRDefault="003D2B32">
            <w:pPr>
              <w:ind w:left="360" w:right="110"/>
              <w:rPr>
                <w:rFonts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6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73" w:rsidRDefault="003D2B32" w:rsidP="004C3873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Ogłoszenia informacyjne o planowanych </w:t>
            </w:r>
          </w:p>
          <w:p w:rsidR="004C3873" w:rsidRDefault="003D2B32" w:rsidP="004C3873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 klasycznych </w:t>
            </w:r>
          </w:p>
          <w:p w:rsidR="004C3873" w:rsidRDefault="003D2B32" w:rsidP="004C3873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 sektorowych </w:t>
            </w:r>
          </w:p>
          <w:p w:rsidR="003D2B32" w:rsidRDefault="003D2B32" w:rsidP="004C3873">
            <w:pPr>
              <w:pStyle w:val="Nagwek2"/>
              <w:numPr>
                <w:ilvl w:val="0"/>
                <w:numId w:val="0"/>
              </w:numPr>
            </w:pP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 w dziedzinach obronności i bezpieczeństwa </w:t>
            </w:r>
          </w:p>
          <w:p w:rsidR="003D2B32" w:rsidRDefault="003D2B32" w:rsidP="004C3873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</w:p>
          <w:p w:rsidR="00C87011" w:rsidRPr="000951BA" w:rsidRDefault="00C87011" w:rsidP="00C87011">
            <w:pPr>
              <w:numPr>
                <w:ilvl w:val="0"/>
                <w:numId w:val="3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C75644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7011" w:rsidRDefault="00C87011" w:rsidP="00C87011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</w:p>
          <w:p w:rsidR="00C87011" w:rsidRDefault="00C87011" w:rsidP="00C87011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zawarta: </w:t>
            </w:r>
          </w:p>
          <w:p w:rsidR="00C87011" w:rsidRDefault="00C87011" w:rsidP="00C87011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:rsidR="00C87011" w:rsidRDefault="00C87011" w:rsidP="00C87011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C87011" w:rsidRDefault="00C87011" w:rsidP="00C87011">
            <w:pPr>
              <w:ind w:left="818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….. /S.... - .…. z dnia …....…………….… r.</w:t>
            </w:r>
          </w:p>
          <w:p w:rsidR="00C87011" w:rsidRDefault="00C87011" w:rsidP="00C87011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7011" w:rsidRPr="000951BA" w:rsidRDefault="00C87011" w:rsidP="00C87011">
            <w:pPr>
              <w:numPr>
                <w:ilvl w:val="0"/>
                <w:numId w:val="31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C75644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7011" w:rsidRDefault="00C87011" w:rsidP="00C87011">
            <w:pPr>
              <w:ind w:left="393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</w:p>
          <w:p w:rsidR="00C87011" w:rsidRDefault="00C87011" w:rsidP="00C87011">
            <w:pPr>
              <w:ind w:left="393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zawarta:</w:t>
            </w:r>
          </w:p>
          <w:p w:rsidR="00C87011" w:rsidRDefault="00C87011" w:rsidP="00C87011">
            <w:pPr>
              <w:ind w:left="818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:rsidR="00C87011" w:rsidRDefault="00C87011" w:rsidP="00C87011">
            <w:pPr>
              <w:ind w:left="676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C87011" w:rsidRDefault="00C87011" w:rsidP="00C87011">
            <w:pPr>
              <w:ind w:left="818" w:right="110"/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………………....…. r.</w:t>
            </w:r>
          </w:p>
          <w:p w:rsidR="00C75644" w:rsidRDefault="00C75644" w:rsidP="00C7564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profilu nabywcy zostało opublikowane w Dz. Urz. UE</w:t>
            </w:r>
            <w:r w:rsidR="00232DA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……./S …..- z dnia …………….r. </w:t>
            </w:r>
          </w:p>
          <w:p w:rsidR="00C75644" w:rsidRDefault="00C75644" w:rsidP="00C7564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 w:rsidP="00407547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28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Pr="00EC1EAA" w:rsidRDefault="003D2B32">
            <w:pPr>
              <w:ind w:right="110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Ogłoszenie o zamówieniu</w:t>
            </w:r>
            <w:r w:rsidR="00C870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7011" w:rsidRPr="00EC1EAA">
              <w:rPr>
                <w:rFonts w:ascii="Arial" w:hAnsi="Arial" w:cs="Arial"/>
                <w:i/>
                <w:sz w:val="14"/>
                <w:szCs w:val="14"/>
              </w:rPr>
              <w:t>(nie dotyczy zamówień klasycznych w przypadku odstąpienia od publikacji ogłoszenia na podstawie art. 154 ust. 1 ustawy)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011" w:rsidRDefault="00C87011" w:rsidP="00A42D79">
            <w:pPr>
              <w:tabs>
                <w:tab w:val="left" w:pos="36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D2B32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przekazane Urzędowi Publikacji Unii Europejskiej w dniu    ......…………..…. 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opublikowane w Dz. Urz. UE: …. / S ... - …. z dnia ......…………….……. r.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:rsidR="00C87011" w:rsidRDefault="00C87011" w:rsidP="00C87011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E63E3" w:rsidRDefault="00A42D79" w:rsidP="00A42D7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E63E3">
              <w:rPr>
                <w:rFonts w:ascii="Arial" w:hAnsi="Arial" w:cs="Arial"/>
                <w:sz w:val="18"/>
                <w:szCs w:val="18"/>
              </w:rPr>
              <w:t xml:space="preserve">Zmiana/sprostowanie </w:t>
            </w:r>
            <w:r w:rsidR="006E63E3" w:rsidRPr="005B44AF">
              <w:rPr>
                <w:rFonts w:ascii="Arial" w:hAnsi="Arial" w:cs="Arial"/>
                <w:sz w:val="18"/>
                <w:szCs w:val="18"/>
              </w:rPr>
              <w:t>treści ogłoszenia o z</w:t>
            </w:r>
            <w:r w:rsidR="006E63E3">
              <w:rPr>
                <w:rFonts w:ascii="Arial" w:hAnsi="Arial" w:cs="Arial"/>
                <w:sz w:val="18"/>
                <w:szCs w:val="18"/>
              </w:rPr>
              <w:t>a</w:t>
            </w:r>
            <w:r w:rsidR="006E63E3" w:rsidRPr="005B44AF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:rsidR="006E63E3" w:rsidRDefault="006E63E3" w:rsidP="006E63E3">
            <w:pPr>
              <w:numPr>
                <w:ilvl w:val="1"/>
                <w:numId w:val="22"/>
              </w:numPr>
              <w:tabs>
                <w:tab w:val="clear" w:pos="720"/>
                <w:tab w:val="num" w:pos="360"/>
              </w:tabs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:rsidR="006E63E3" w:rsidRDefault="006E63E3" w:rsidP="006E63E3">
            <w:pPr>
              <w:numPr>
                <w:ilvl w:val="1"/>
                <w:numId w:val="22"/>
              </w:numPr>
              <w:tabs>
                <w:tab w:val="clear" w:pos="720"/>
                <w:tab w:val="num" w:pos="360"/>
              </w:tabs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:rsidR="006E63E3" w:rsidRDefault="006E63E3" w:rsidP="00A42D79">
            <w:pPr>
              <w:numPr>
                <w:ilvl w:val="2"/>
                <w:numId w:val="1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ogłoszenia/sprostowaniu ogłoszenia zostało przekazane Urzędowi Publikacji Unii Europejskiej w dniu ……...........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 opublikowane w Dz. Urz. UE: …. /S ... - …. z dnia ……................... r.</w:t>
            </w:r>
          </w:p>
          <w:p w:rsidR="006E63E3" w:rsidRDefault="006E63E3" w:rsidP="006E63E3">
            <w:pPr>
              <w:ind w:left="108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UE, wypełnić odrębnie dla każdej zmiany ogłoszenia)</w:t>
            </w:r>
          </w:p>
          <w:p w:rsidR="003D2B32" w:rsidRDefault="003D2B32" w:rsidP="00407547">
            <w:pPr>
              <w:tabs>
                <w:tab w:val="left" w:pos="360"/>
              </w:tabs>
              <w:ind w:left="144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2D79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79" w:rsidRDefault="00A42D79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79" w:rsidRDefault="00A42D79" w:rsidP="00A42D7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42D79" w:rsidRPr="00A663AA" w:rsidRDefault="00A42D79" w:rsidP="00A42D7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(nie dotyczy zamówień w dziedzinach obronności i bezpieczeństwa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 podać podstawę prawną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zakres odstąpienia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A42D79" w:rsidRDefault="00A42D79" w:rsidP="00A42D7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2D79" w:rsidRPr="00A663AA" w:rsidRDefault="00A42D79" w:rsidP="00A42D7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A42D79" w:rsidDel="006E63E3" w:rsidRDefault="00A42D7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</w:p>
          <w:p w:rsidR="00A42D79" w:rsidRDefault="00A42D7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D79" w:rsidRPr="00140319" w:rsidRDefault="00A42D79" w:rsidP="00A42D79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Opis potrzeb i wymagań został udostępniony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 </w:t>
            </w:r>
          </w:p>
          <w:p w:rsidR="00A42D79" w:rsidRDefault="00A42D79" w:rsidP="00A42D79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A42D79" w:rsidRDefault="00A42D79" w:rsidP="00A42D79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2D79" w:rsidRPr="005B44AF" w:rsidRDefault="00A42D79" w:rsidP="00A42D79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Opis potrzeb i wymagań został udostępniony na stronie internetowej prowadzonego postępowania:</w:t>
            </w:r>
          </w:p>
          <w:p w:rsidR="00A42D79" w:rsidRDefault="00A42D79" w:rsidP="00A42D79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42D79" w:rsidRDefault="00A42D79" w:rsidP="00A42D79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A42D79" w:rsidRDefault="00792E7F" w:rsidP="00A42D79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A42D79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A42D79"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A42D79" w:rsidRDefault="00A42D79" w:rsidP="00A42D79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A42D79" w:rsidRDefault="00A42D79" w:rsidP="00A42D79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>
              <w:rPr>
                <w:rFonts w:ascii="Arial" w:hAnsi="Arial" w:cs="Arial"/>
                <w:sz w:val="18"/>
                <w:szCs w:val="18"/>
              </w:rPr>
              <w:t>opisie potrzeb i wymagań (art. 133 ust. 3 ustawy)</w:t>
            </w:r>
          </w:p>
          <w:p w:rsidR="00A42D79" w:rsidRDefault="00A42D79" w:rsidP="00A42D79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A42D79" w:rsidRDefault="00A42D79" w:rsidP="00A42D7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Opis potrzeb i wymagań został </w:t>
            </w:r>
            <w:r w:rsidR="008A2BF2">
              <w:rPr>
                <w:rFonts w:ascii="Arial" w:hAnsi="Arial" w:cs="Arial"/>
                <w:sz w:val="18"/>
                <w:szCs w:val="18"/>
              </w:rPr>
              <w:t>udostępniony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wykonawcom wraz z zaproszeniem dialogu i nie został udostępniony na stronie internetowej prowadzonego postępowania </w:t>
            </w:r>
            <w:r w:rsidRPr="000B5A51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42D79" w:rsidRDefault="00A42D79" w:rsidP="00A42D79">
            <w:pPr>
              <w:numPr>
                <w:ilvl w:val="0"/>
                <w:numId w:val="49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3D2B32" w:rsidRPr="006D47B6" w:rsidRDefault="00A42D79" w:rsidP="006D47B6">
            <w:pPr>
              <w:numPr>
                <w:ilvl w:val="0"/>
                <w:numId w:val="49"/>
              </w:numPr>
              <w:tabs>
                <w:tab w:val="left" w:pos="1385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3D2B32" w:rsidRDefault="003D2B32" w:rsidP="00FB24AC">
            <w:pPr>
              <w:tabs>
                <w:tab w:val="left" w:pos="381"/>
              </w:tabs>
              <w:ind w:left="381" w:right="110"/>
              <w:rPr>
                <w:rFonts w:ascii="Arial" w:hAnsi="Arial" w:cs="Arial"/>
                <w:b/>
                <w:sz w:val="19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2BF2" w:rsidRDefault="008A2BF2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8A2BF2" w:rsidRDefault="008A2BF2" w:rsidP="008A2BF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SWZ została udostępniona na stronie internetowej prowadzonego postępowania</w:t>
            </w:r>
          </w:p>
          <w:p w:rsidR="008A2BF2" w:rsidRPr="00140319" w:rsidRDefault="008A2BF2" w:rsidP="008A2BF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:rsidR="008A2BF2" w:rsidRDefault="008A2BF2" w:rsidP="008A2BF2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8A2BF2" w:rsidRDefault="008A2BF2" w:rsidP="008A2BF2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2BF2" w:rsidRDefault="008A2BF2" w:rsidP="00407547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SWZ została udostępniona na stronie internetowej prowadzonego postępowania:</w:t>
            </w:r>
          </w:p>
          <w:p w:rsidR="008A2BF2" w:rsidRDefault="008A2BF2" w:rsidP="008A2BF2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8A2BF2" w:rsidRDefault="00792E7F" w:rsidP="008A2BF2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8A2BF2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8A2BF2"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8A2BF2" w:rsidRDefault="008A2BF2" w:rsidP="008A2BF2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8A2BF2" w:rsidRDefault="008A2BF2" w:rsidP="008A2BF2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>
              <w:rPr>
                <w:rFonts w:ascii="Arial" w:hAnsi="Arial" w:cs="Arial"/>
                <w:sz w:val="18"/>
                <w:szCs w:val="18"/>
              </w:rPr>
              <w:t>opisie potrzeb i wymagań (art. 133 ust. 3 ustawy)</w:t>
            </w:r>
          </w:p>
          <w:p w:rsidR="008A2BF2" w:rsidRDefault="008A2BF2" w:rsidP="008A2BF2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8A2BF2" w:rsidRDefault="00193725" w:rsidP="008A2BF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A2BF2">
              <w:rPr>
                <w:rFonts w:ascii="Arial" w:hAnsi="Arial" w:cs="Arial"/>
                <w:sz w:val="18"/>
                <w:szCs w:val="18"/>
              </w:rPr>
              <w:t xml:space="preserve">. SWZ została udostępniona wykonawcom wraz z zaproszeniem do składania ofert i nie została udostępniona na stronie internetowej prowadzonego postępowania </w:t>
            </w:r>
            <w:r w:rsidR="008A2BF2" w:rsidRPr="000B5A51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 w:rsidR="008A2BF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A2BF2" w:rsidRDefault="008A2BF2" w:rsidP="00407547">
            <w:pPr>
              <w:numPr>
                <w:ilvl w:val="0"/>
                <w:numId w:val="49"/>
              </w:numPr>
              <w:ind w:left="818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A2BF2" w:rsidRDefault="008A2BF2" w:rsidP="00407547">
            <w:pPr>
              <w:numPr>
                <w:ilvl w:val="0"/>
                <w:numId w:val="49"/>
              </w:numPr>
              <w:tabs>
                <w:tab w:val="left" w:pos="676"/>
                <w:tab w:val="left" w:pos="9212"/>
              </w:tabs>
              <w:ind w:left="818" w:right="110" w:hanging="425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3D2B32" w:rsidRPr="006D47B6" w:rsidRDefault="003D2B32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sz w:val="16"/>
                <w:szCs w:val="16"/>
              </w:rPr>
            </w:pPr>
          </w:p>
          <w:p w:rsidR="003D2B32" w:rsidRDefault="003D2B32" w:rsidP="00271FA8">
            <w:pPr>
              <w:tabs>
                <w:tab w:val="left" w:pos="360"/>
              </w:tabs>
              <w:ind w:left="383" w:right="110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A8" w:rsidRPr="001C2418" w:rsidRDefault="003D2B32" w:rsidP="00271FA8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Wnioski o dopuszczenie do udziału w postępowaniu</w:t>
            </w:r>
            <w:r w:rsidR="00271F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1FA8" w:rsidRPr="00EC1EAA">
              <w:rPr>
                <w:rFonts w:ascii="Arial" w:hAnsi="Arial" w:cs="Arial"/>
                <w:i/>
                <w:sz w:val="14"/>
                <w:szCs w:val="14"/>
              </w:rPr>
              <w:t>(nie dotyczy zamówień klasycznych w przypadku odstąpienia od publikacji ogłoszenia na podstawie art. 154 ust. 1 ustawy)</w:t>
            </w:r>
          </w:p>
          <w:p w:rsidR="00271FA8" w:rsidRPr="00155062" w:rsidRDefault="00271FA8" w:rsidP="00271FA8">
            <w:pPr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Wymóg składania wniosków o dopuszczenie do udziału w postępowaniu wyłącznie przy użyciu środków komunikacji elektronicznej:</w:t>
            </w:r>
          </w:p>
          <w:p w:rsidR="00271FA8" w:rsidRDefault="00271FA8" w:rsidP="00271FA8">
            <w:pPr>
              <w:numPr>
                <w:ilvl w:val="0"/>
                <w:numId w:val="43"/>
              </w:num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271FA8" w:rsidRPr="00EC1EAA" w:rsidRDefault="00271FA8" w:rsidP="00F9307B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271FA8" w:rsidRDefault="00271FA8" w:rsidP="00271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1FA8" w:rsidRPr="00BD5DEB" w:rsidRDefault="00271FA8" w:rsidP="00EC1EA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EB">
              <w:rPr>
                <w:rFonts w:ascii="Arial" w:hAnsi="Arial" w:cs="Arial"/>
                <w:sz w:val="18"/>
                <w:szCs w:val="18"/>
              </w:rPr>
              <w:lastRenderedPageBreak/>
              <w:t xml:space="preserve">2. Dopuszczenie możliwości składania wniosków o dopuszczenie do udziału w postępowaniu przy użyciu środków komunikacji elektronicznej </w:t>
            </w:r>
            <w:r w:rsidRPr="00BD5DEB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 w:rsidRPr="00BD5DE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1FA8" w:rsidRDefault="00271FA8" w:rsidP="00271FA8">
            <w:pPr>
              <w:numPr>
                <w:ilvl w:val="0"/>
                <w:numId w:val="50"/>
              </w:numPr>
              <w:ind w:left="960" w:firstLine="142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271FA8" w:rsidRPr="001C2418" w:rsidRDefault="00271FA8" w:rsidP="00271FA8">
            <w:pPr>
              <w:numPr>
                <w:ilvl w:val="0"/>
                <w:numId w:val="50"/>
              </w:numPr>
              <w:ind w:left="960" w:firstLine="14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3D2B32" w:rsidRDefault="003D2B32" w:rsidP="00EC1EAA">
            <w:pPr>
              <w:pStyle w:val="Tekstpodstawowy"/>
            </w:pPr>
          </w:p>
          <w:p w:rsidR="003D2B32" w:rsidRDefault="00271FA8" w:rsidP="00EC1EAA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D2B32">
              <w:rPr>
                <w:rFonts w:ascii="Arial" w:hAnsi="Arial" w:cs="Arial"/>
                <w:sz w:val="18"/>
                <w:szCs w:val="18"/>
              </w:rPr>
              <w:t>Termin składania wniosków o dopuszczenie do udziału w postępowaniu:</w:t>
            </w:r>
          </w:p>
          <w:p w:rsidR="003D2B32" w:rsidRDefault="003D2B32" w:rsidP="00EC1EAA">
            <w:pPr>
              <w:numPr>
                <w:ilvl w:val="1"/>
                <w:numId w:val="21"/>
              </w:numPr>
              <w:ind w:left="0" w:right="110" w:firstLine="0"/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3D2B32" w:rsidRDefault="003D2B32" w:rsidP="00EC1EAA">
            <w:pPr>
              <w:numPr>
                <w:ilvl w:val="1"/>
                <w:numId w:val="21"/>
              </w:numPr>
              <w:ind w:left="0" w:right="110" w:firstLine="0"/>
            </w:pPr>
            <w:r>
              <w:rPr>
                <w:rFonts w:ascii="Arial" w:hAnsi="Arial" w:cs="Arial"/>
                <w:sz w:val="18"/>
                <w:szCs w:val="18"/>
              </w:rPr>
              <w:t>został skrócony z powodu: ……………………………………………………………………………</w:t>
            </w:r>
          </w:p>
          <w:p w:rsidR="003D2B32" w:rsidRDefault="003D2B32" w:rsidP="00EC1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271FA8" w:rsidP="00EC1EAA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FD49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Termin składania wniosków o dopuszczenie do udziału w postępowaniu upłynął </w:t>
            </w:r>
            <w:r w:rsidR="003D2B32">
              <w:rPr>
                <w:rFonts w:ascii="Arial" w:hAnsi="Arial" w:cs="Arial"/>
                <w:sz w:val="18"/>
                <w:szCs w:val="18"/>
              </w:rPr>
              <w:br/>
              <w:t>w dniu .…............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... r.  o godz. .... : …. </w:t>
            </w:r>
          </w:p>
          <w:p w:rsidR="00574516" w:rsidRDefault="00574516" w:rsidP="00271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271FA8" w:rsidP="00271FA8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3D2B32">
              <w:rPr>
                <w:rFonts w:ascii="Arial" w:hAnsi="Arial" w:cs="Arial"/>
                <w:sz w:val="18"/>
                <w:szCs w:val="18"/>
              </w:rPr>
              <w:t>Do upływu terminu składania wniosków o dopuszczenie do udziału w postępowaniu, wnioski o dopuszczenie do udziału w postępowaniu:</w:t>
            </w:r>
          </w:p>
          <w:p w:rsidR="003D2B32" w:rsidRDefault="003D2B32">
            <w:pPr>
              <w:numPr>
                <w:ilvl w:val="1"/>
                <w:numId w:val="36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zostały złożone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D2B32" w:rsidRDefault="003D2B32">
            <w:pPr>
              <w:numPr>
                <w:ilvl w:val="1"/>
                <w:numId w:val="36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złożyli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nazwę albo imię i nazwisko wykonawcy, siedzib</w:t>
            </w:r>
            <w:r w:rsidR="00574516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271FA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271FA8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271FA8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>, k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F069C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>):</w:t>
            </w:r>
          </w:p>
          <w:p w:rsidR="003D2B32" w:rsidRDefault="003D2B32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110"/>
              <w:jc w:val="both"/>
            </w:pPr>
          </w:p>
          <w:p w:rsidR="00271FA8" w:rsidRDefault="003A759B" w:rsidP="00271FA8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71FA8">
              <w:rPr>
                <w:rFonts w:ascii="Arial" w:hAnsi="Arial" w:cs="Arial"/>
                <w:sz w:val="18"/>
                <w:szCs w:val="18"/>
              </w:rPr>
              <w:t>. Odrzucono wnioski o dopuszczenie do udziału w postępowaniu:</w:t>
            </w:r>
          </w:p>
          <w:p w:rsidR="00271FA8" w:rsidRDefault="00271FA8" w:rsidP="00271FA8">
            <w:pPr>
              <w:numPr>
                <w:ilvl w:val="0"/>
                <w:numId w:val="51"/>
              </w:numPr>
              <w:tabs>
                <w:tab w:val="clear" w:pos="360"/>
                <w:tab w:val="num" w:pos="534"/>
              </w:tabs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71FA8" w:rsidRDefault="00271FA8" w:rsidP="00271FA8">
            <w:pPr>
              <w:numPr>
                <w:ilvl w:val="0"/>
                <w:numId w:val="51"/>
              </w:numPr>
              <w:tabs>
                <w:tab w:val="clear" w:pos="360"/>
                <w:tab w:val="num" w:pos="534"/>
              </w:tabs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wnioski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:rsidR="00271FA8" w:rsidRDefault="00271FA8" w:rsidP="00271FA8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271FA8" w:rsidRDefault="00271FA8" w:rsidP="00271FA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………………………………………………………………………………………………………………</w:t>
            </w:r>
            <w:r w:rsidR="00F17627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1FA8" w:rsidRDefault="007F069C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271FA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271FA8" w:rsidRDefault="00271FA8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271FA8" w:rsidRDefault="00271FA8" w:rsidP="00271FA8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1FA8" w:rsidRDefault="00271FA8" w:rsidP="00271FA8">
            <w:pPr>
              <w:tabs>
                <w:tab w:val="left" w:pos="290"/>
              </w:tabs>
              <w:ind w:left="290" w:right="110" w:hanging="20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…………………………………………………………………………………………………………….......</w:t>
            </w:r>
            <w:r w:rsidR="00F17627"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71FA8" w:rsidRDefault="007F069C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271FA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271FA8" w:rsidRDefault="00271FA8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271FA8" w:rsidRDefault="00271FA8" w:rsidP="00271FA8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1FA8" w:rsidRDefault="00271FA8" w:rsidP="00271FA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</w:t>
            </w:r>
            <w:r w:rsidR="00F17627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271FA8" w:rsidRDefault="007F069C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271FA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271FA8" w:rsidRDefault="00271FA8" w:rsidP="00271FA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3D2B32" w:rsidRDefault="003D2B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A5" w:rsidRPr="00162A2D" w:rsidRDefault="003D2B32" w:rsidP="005E0CA5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spełniania kryteriów selekcji</w:t>
            </w:r>
            <w:r w:rsidR="005E0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0CA5" w:rsidRPr="00162A2D"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 w:rsidR="005E0CA5">
              <w:rPr>
                <w:rFonts w:ascii="Arial" w:hAnsi="Arial" w:cs="Arial"/>
                <w:i/>
                <w:sz w:val="14"/>
                <w:szCs w:val="14"/>
              </w:rPr>
              <w:t xml:space="preserve"> – nie wypełnia się w przypadku, gdy zamawiający nie przewidział kryteriów selekcji lub, gdy liczba wykonawców spełniających warunki udziału w postępowaniu jest mniejsza niż przewidziana w ogłoszeniu)</w:t>
            </w:r>
          </w:p>
          <w:p w:rsidR="005E0CA5" w:rsidRDefault="005E0CA5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 w:rsidP="0040754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punktacja przyznana wykonawcom w zakresie spełniania kryteriów selekcji 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 oraz łącznej punktacji)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D2B32" w:rsidRDefault="003D2B32">
            <w:pPr>
              <w:numPr>
                <w:ilvl w:val="0"/>
                <w:numId w:val="28"/>
              </w:numPr>
              <w:tabs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D2B32" w:rsidRDefault="003D2B32">
            <w:pPr>
              <w:numPr>
                <w:ilvl w:val="0"/>
                <w:numId w:val="28"/>
              </w:numPr>
              <w:tabs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D2B32" w:rsidRDefault="003D2B32">
            <w:pPr>
              <w:numPr>
                <w:ilvl w:val="0"/>
                <w:numId w:val="28"/>
              </w:numPr>
              <w:tabs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D2B32" w:rsidRDefault="003D2B32">
            <w:pPr>
              <w:numPr>
                <w:ilvl w:val="0"/>
                <w:numId w:val="28"/>
              </w:numPr>
              <w:tabs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D2B32" w:rsidRDefault="003D2B32">
            <w:pPr>
              <w:numPr>
                <w:ilvl w:val="0"/>
                <w:numId w:val="28"/>
              </w:numPr>
              <w:tabs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D2B32" w:rsidRDefault="003D2B32" w:rsidP="00407547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pPr>
              <w:numPr>
                <w:ilvl w:val="0"/>
                <w:numId w:val="21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 xml:space="preserve">Dialog  </w:t>
            </w:r>
          </w:p>
          <w:p w:rsidR="005E0CA5" w:rsidRDefault="005E0CA5" w:rsidP="005E0CA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Zaproszenie do dialogu zostało przekazane w dniu .…..........</w:t>
            </w:r>
            <w:r w:rsidR="00574516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 r. do następujących wykonawców:</w:t>
            </w:r>
          </w:p>
          <w:p w:rsidR="005E0CA5" w:rsidRDefault="005E0CA5" w:rsidP="005E0CA5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5E0CA5" w:rsidRDefault="005E0CA5" w:rsidP="005E0CA5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5E0CA5" w:rsidRDefault="005E0CA5" w:rsidP="005E0CA5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5E0CA5" w:rsidRDefault="005E0CA5" w:rsidP="005E0CA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0CA5" w:rsidRDefault="005E0CA5" w:rsidP="005E0CA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Do dialogu nie przystąpili następujący wykonawcy:</w:t>
            </w:r>
          </w:p>
          <w:p w:rsidR="005E0CA5" w:rsidRDefault="005E0CA5" w:rsidP="00AD3CC3">
            <w:pPr>
              <w:ind w:left="534" w:right="110" w:hanging="14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</w:t>
            </w:r>
          </w:p>
          <w:p w:rsidR="005E0CA5" w:rsidRDefault="005E0CA5" w:rsidP="00AD3CC3">
            <w:pPr>
              <w:ind w:left="534" w:right="110" w:hanging="14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</w:t>
            </w:r>
          </w:p>
          <w:p w:rsidR="005E0CA5" w:rsidRDefault="005E0CA5" w:rsidP="00AD3CC3">
            <w:pPr>
              <w:ind w:left="534" w:right="110" w:hanging="14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</w:t>
            </w:r>
          </w:p>
          <w:p w:rsidR="005E0CA5" w:rsidRDefault="005E0CA5" w:rsidP="005E0CA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7B6" w:rsidRDefault="006D47B6" w:rsidP="005E0C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0CA5" w:rsidRDefault="005E0CA5" w:rsidP="005E0CA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3. Dialog z zaproszonymi wykonawcami przeprowadzono w dniu (dniach): ................................................r.</w:t>
            </w:r>
          </w:p>
          <w:p w:rsidR="005E0CA5" w:rsidRDefault="005E0CA5" w:rsidP="005E0CA5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CA5" w:rsidRDefault="005E0CA5" w:rsidP="005E0CA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4. Dialog podzielono na etapy:</w:t>
            </w:r>
          </w:p>
          <w:p w:rsidR="005E0CA5" w:rsidRDefault="005E0CA5" w:rsidP="009877B1">
            <w:pPr>
              <w:numPr>
                <w:ilvl w:val="1"/>
                <w:numId w:val="62"/>
              </w:numPr>
              <w:tabs>
                <w:tab w:val="left" w:pos="650"/>
              </w:tabs>
              <w:ind w:right="110" w:hanging="82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E0CA5" w:rsidRDefault="005E0CA5" w:rsidP="009877B1">
            <w:pPr>
              <w:numPr>
                <w:ilvl w:val="1"/>
                <w:numId w:val="62"/>
              </w:numPr>
              <w:tabs>
                <w:tab w:val="left" w:pos="650"/>
              </w:tabs>
              <w:ind w:right="110" w:hanging="82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„tak” wypełnić punkty dotyczące dialogu z podziałem na poszczególne etapy dialogu)</w:t>
            </w:r>
          </w:p>
          <w:p w:rsidR="003D2B32" w:rsidRDefault="003D2B32">
            <w:pPr>
              <w:pStyle w:val="Nagwek1"/>
              <w:jc w:val="both"/>
              <w:rPr>
                <w:b w:val="0"/>
                <w:sz w:val="18"/>
                <w:szCs w:val="18"/>
              </w:rPr>
            </w:pPr>
          </w:p>
          <w:p w:rsidR="005E0CA5" w:rsidRDefault="005E0CA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 w:rsidP="005E0CA5">
            <w:pPr>
              <w:ind w:left="290" w:right="11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D2B32" w:rsidRDefault="003D2B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</w:p>
          <w:p w:rsidR="003D2B32" w:rsidRDefault="003D2B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Zaproszenie do składania ofert zostało przekazane w dniu ….....……</w:t>
            </w:r>
            <w:r w:rsidR="002B4DC4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 r. następującym wykonawcom:</w:t>
            </w:r>
          </w:p>
          <w:p w:rsidR="003D2B32" w:rsidRDefault="003D2B32">
            <w:pPr>
              <w:numPr>
                <w:ilvl w:val="0"/>
                <w:numId w:val="32"/>
              </w:numPr>
              <w:tabs>
                <w:tab w:val="left" w:pos="290"/>
              </w:tabs>
              <w:ind w:hanging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32"/>
              </w:numPr>
              <w:tabs>
                <w:tab w:val="left" w:pos="290"/>
              </w:tabs>
              <w:ind w:hanging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32"/>
              </w:numPr>
              <w:tabs>
                <w:tab w:val="left" w:pos="290"/>
              </w:tabs>
              <w:ind w:hanging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3D2B32" w:rsidRDefault="003D2B32">
            <w:pPr>
              <w:numPr>
                <w:ilvl w:val="0"/>
                <w:numId w:val="32"/>
              </w:numPr>
              <w:tabs>
                <w:tab w:val="left" w:pos="290"/>
              </w:tabs>
              <w:ind w:hanging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3D2B32" w:rsidRDefault="003D2B32">
            <w:pPr>
              <w:tabs>
                <w:tab w:val="left" w:pos="290"/>
              </w:tabs>
              <w:ind w:right="110" w:hanging="72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 w:rsidP="008472F3"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ED6446" w:rsidP="004075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Pr="008558C4" w:rsidRDefault="003D2B32" w:rsidP="00EC1EAA">
            <w:pPr>
              <w:numPr>
                <w:ilvl w:val="0"/>
                <w:numId w:val="16"/>
              </w:numPr>
              <w:tabs>
                <w:tab w:val="clear" w:pos="360"/>
                <w:tab w:val="num" w:pos="251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…...</w:t>
            </w:r>
            <w:r w:rsidR="008558C4">
              <w:rPr>
                <w:rFonts w:ascii="Arial" w:hAnsi="Arial" w:cs="Arial"/>
                <w:sz w:val="18"/>
                <w:szCs w:val="18"/>
              </w:rPr>
              <w:t>......................</w:t>
            </w:r>
            <w:r>
              <w:rPr>
                <w:rFonts w:ascii="Arial" w:hAnsi="Arial" w:cs="Arial"/>
                <w:sz w:val="18"/>
                <w:szCs w:val="18"/>
              </w:rPr>
              <w:t>..…. r.   o godz. ... : ...</w:t>
            </w:r>
          </w:p>
          <w:p w:rsidR="008558C4" w:rsidRPr="00155062" w:rsidRDefault="008558C4" w:rsidP="00EC1EAA">
            <w:pPr>
              <w:tabs>
                <w:tab w:val="num" w:pos="251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Wymóg składania ofert wyłącznie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klasycznych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 zamówień sektorowych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58C4" w:rsidRDefault="008558C4" w:rsidP="008558C4">
            <w:pPr>
              <w:numPr>
                <w:ilvl w:val="0"/>
                <w:numId w:val="4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558C4" w:rsidRPr="00155062" w:rsidRDefault="008558C4" w:rsidP="008558C4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558C4" w:rsidRDefault="008558C4" w:rsidP="008558C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8558C4" w:rsidRDefault="008558C4" w:rsidP="008558C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Dopuszczenie możliwości składania ofert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bezpieczeństwa)</w:t>
            </w:r>
          </w:p>
          <w:p w:rsidR="008558C4" w:rsidRPr="00D35635" w:rsidRDefault="008558C4" w:rsidP="008558C4">
            <w:pPr>
              <w:numPr>
                <w:ilvl w:val="0"/>
                <w:numId w:val="52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558C4" w:rsidRDefault="008558C4" w:rsidP="008558C4">
            <w:pPr>
              <w:numPr>
                <w:ilvl w:val="0"/>
                <w:numId w:val="5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558C4" w:rsidRDefault="008558C4" w:rsidP="00407547">
            <w:pPr>
              <w:ind w:left="360" w:right="110"/>
              <w:jc w:val="both"/>
            </w:pPr>
          </w:p>
          <w:p w:rsidR="003D2B32" w:rsidRDefault="003D2B32" w:rsidP="00407547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:rsidR="00FF59D5" w:rsidRDefault="00FF59D5" w:rsidP="00FF59D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59D5" w:rsidRDefault="00FF59D5" w:rsidP="00FF59D5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FF59D5" w:rsidRPr="009877B1" w:rsidRDefault="00FF59D5" w:rsidP="00FF59D5">
            <w:pPr>
              <w:numPr>
                <w:ilvl w:val="1"/>
                <w:numId w:val="2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:rsidR="00FF59D5" w:rsidRPr="009877B1" w:rsidRDefault="00FF59D5" w:rsidP="009877B1">
            <w:pPr>
              <w:numPr>
                <w:ilvl w:val="1"/>
                <w:numId w:val="22"/>
              </w:numPr>
              <w:ind w:right="110"/>
              <w:jc w:val="both"/>
            </w:pPr>
            <w:r w:rsidRPr="00FF59D5"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:rsidR="003D2B32" w:rsidRDefault="00FF59D5" w:rsidP="009877B1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</w:p>
          <w:p w:rsidR="003D2B32" w:rsidRDefault="003D2B32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FF59D5" w:rsidP="009877B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B62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D6446" w:rsidRPr="00AE6C0D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3D2B32" w:rsidRPr="00AE6C0D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232DA2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3D2B32" w:rsidRPr="00AE6C0D">
              <w:rPr>
                <w:rFonts w:ascii="Arial" w:hAnsi="Arial" w:cs="Arial"/>
                <w:sz w:val="18"/>
                <w:szCs w:val="18"/>
              </w:rPr>
              <w:t>kwotę, jaką zamierza przeznaczyć na sfinansowanie</w:t>
            </w:r>
            <w:r w:rsidR="00B06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B32">
              <w:rPr>
                <w:rFonts w:ascii="Arial" w:hAnsi="Arial" w:cs="Arial"/>
                <w:sz w:val="18"/>
                <w:szCs w:val="18"/>
              </w:rPr>
              <w:t>zamówienia, w wysokości ................. zł brutto, w tym w przypadku dopuszczenia możliwości składania ofert częściowych, kwotę na sfinansowanie:</w:t>
            </w:r>
          </w:p>
          <w:p w:rsidR="003D2B32" w:rsidRDefault="003D2B32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część .......... w wysokości......</w:t>
            </w:r>
            <w:r w:rsidR="00B06BD7">
              <w:rPr>
                <w:rFonts w:ascii="Arial" w:hAnsi="Arial" w:cs="Arial"/>
                <w:sz w:val="18"/>
                <w:szCs w:val="18"/>
              </w:rPr>
              <w:t>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D49CD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3D2B32" w:rsidRDefault="003D2B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</w:t>
            </w:r>
            <w:r w:rsidR="00B06BD7">
              <w:rPr>
                <w:rFonts w:ascii="Arial" w:hAnsi="Arial" w:cs="Arial"/>
                <w:sz w:val="18"/>
                <w:szCs w:val="18"/>
              </w:rPr>
              <w:t>.......................</w:t>
            </w:r>
            <w:r>
              <w:rPr>
                <w:rFonts w:ascii="Arial" w:hAnsi="Arial" w:cs="Arial"/>
                <w:sz w:val="18"/>
                <w:szCs w:val="18"/>
              </w:rPr>
              <w:t>.. zł brutto</w:t>
            </w:r>
          </w:p>
          <w:p w:rsidR="003D2B32" w:rsidRDefault="003D2B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</w:t>
            </w:r>
            <w:r w:rsidR="00B06BD7">
              <w:rPr>
                <w:rFonts w:ascii="Arial" w:hAnsi="Arial" w:cs="Arial"/>
                <w:sz w:val="18"/>
                <w:szCs w:val="18"/>
              </w:rPr>
              <w:t>.......................</w:t>
            </w:r>
            <w:r>
              <w:rPr>
                <w:rFonts w:ascii="Arial" w:hAnsi="Arial" w:cs="Arial"/>
                <w:sz w:val="18"/>
                <w:szCs w:val="18"/>
              </w:rPr>
              <w:t>... zł brutto</w:t>
            </w:r>
          </w:p>
          <w:p w:rsidR="003D2B32" w:rsidRDefault="003D2B32" w:rsidP="009877B1">
            <w:pPr>
              <w:tabs>
                <w:tab w:val="left" w:pos="650"/>
              </w:tabs>
              <w:ind w:right="110"/>
              <w:jc w:val="both"/>
            </w:pPr>
          </w:p>
        </w:tc>
      </w:tr>
      <w:tr w:rsidR="003D2B32" w:rsidTr="008472F3">
        <w:trPr>
          <w:gridAfter w:val="1"/>
          <w:wAfter w:w="18" w:type="dxa"/>
          <w:trHeight w:val="30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nazwę albo imię i nazwisko wykonawcy, siedzib</w:t>
            </w:r>
            <w:r w:rsidR="005A6852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A6852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5A6852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 </w:t>
            </w:r>
            <w:r w:rsidR="005A6852" w:rsidRPr="005A6852">
              <w:rPr>
                <w:rFonts w:ascii="Arial" w:hAnsi="Arial" w:cs="Arial"/>
                <w:i/>
                <w:sz w:val="14"/>
                <w:szCs w:val="14"/>
              </w:rPr>
              <w:t>jeżeli jest miejscem wykonywania działalności wykonawcy</w:t>
            </w:r>
            <w:r w:rsidR="005A6852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232DA2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8558C4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3D2B32" w:rsidRDefault="003D2B32" w:rsidP="008558C4">
            <w:pPr>
              <w:numPr>
                <w:ilvl w:val="0"/>
                <w:numId w:val="5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...………………………………………………………………………………………………………</w:t>
            </w:r>
            <w:r w:rsidR="00FD49CD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3D2B32" w:rsidRDefault="003D2B32" w:rsidP="008558C4">
            <w:pPr>
              <w:numPr>
                <w:ilvl w:val="0"/>
                <w:numId w:val="5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……..………………………………………………………………………………………………………….</w:t>
            </w:r>
          </w:p>
          <w:p w:rsidR="003D2B32" w:rsidRDefault="003D2B32" w:rsidP="008558C4">
            <w:pPr>
              <w:numPr>
                <w:ilvl w:val="0"/>
                <w:numId w:val="5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5A6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……………………………………………………………………………………………………..………….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5A6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5A6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3D2B32" w:rsidRDefault="003D2B32">
            <w:pPr>
              <w:ind w:right="110" w:firstLine="383"/>
              <w:jc w:val="both"/>
            </w:pPr>
          </w:p>
          <w:p w:rsidR="003D2B32" w:rsidRDefault="003D2B32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EC1EAA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 w:rsidP="008472F3"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3D2B32" w:rsidRDefault="003D2B32">
            <w:pPr>
              <w:numPr>
                <w:ilvl w:val="0"/>
                <w:numId w:val="7"/>
              </w:numPr>
              <w:tabs>
                <w:tab w:val="left" w:pos="290"/>
              </w:tabs>
              <w:ind w:right="110" w:hanging="6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3D2B32" w:rsidRPr="00F70C7F" w:rsidRDefault="003D2B32">
            <w:pPr>
              <w:numPr>
                <w:ilvl w:val="0"/>
                <w:numId w:val="7"/>
              </w:numPr>
              <w:tabs>
                <w:tab w:val="left" w:pos="290"/>
              </w:tabs>
              <w:ind w:right="110" w:hanging="6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605407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06BD7" w:rsidRDefault="00B06BD7" w:rsidP="00F70C7F">
            <w:pPr>
              <w:tabs>
                <w:tab w:val="left" w:pos="290"/>
              </w:tabs>
              <w:ind w:left="720" w:right="110"/>
            </w:pPr>
          </w:p>
          <w:p w:rsidR="003D2B32" w:rsidRDefault="003D2B32" w:rsidP="00F70C7F">
            <w:pPr>
              <w:numPr>
                <w:ilvl w:val="0"/>
                <w:numId w:val="41"/>
              </w:numPr>
              <w:tabs>
                <w:tab w:val="clear" w:pos="708"/>
                <w:tab w:val="num" w:pos="251"/>
              </w:tabs>
              <w:ind w:right="110" w:hanging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FD49CD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3D2B32" w:rsidRDefault="00232DA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60540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3D2B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3D2B32" w:rsidRDefault="003D2B3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3D2B32" w:rsidRDefault="003D2B32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9970A9" w:rsidP="00EC1EAA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  </w:t>
            </w:r>
            <w:r w:rsidR="003D2B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3D2B32" w:rsidRDefault="00232DA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60540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3D2B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3D2B32" w:rsidRDefault="003D2B3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3D2B32" w:rsidRDefault="003D2B32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9970A9" w:rsidP="00EC1EAA">
            <w:pPr>
              <w:tabs>
                <w:tab w:val="left" w:pos="241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  </w:t>
            </w:r>
            <w:r w:rsidR="003D2B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3D2B32" w:rsidRDefault="00232DA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60540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3D2B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3D2B32" w:rsidRDefault="003D2B3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9970A9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1A0D40" w:rsidRDefault="001A0D4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EC1EAA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 w:rsidP="008472F3"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3D2B32" w:rsidRDefault="00812FD6" w:rsidP="00812FD6">
            <w:pPr>
              <w:tabs>
                <w:tab w:val="left" w:pos="393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="003D2B32">
              <w:rPr>
                <w:rFonts w:ascii="Arial" w:hAnsi="Arial" w:cs="Arial"/>
                <w:sz w:val="14"/>
                <w:szCs w:val="14"/>
              </w:rPr>
              <w:t>(</w:t>
            </w:r>
            <w:r w:rsidR="003D2B32">
              <w:rPr>
                <w:rFonts w:ascii="Arial" w:hAnsi="Arial" w:cs="Arial"/>
                <w:i/>
                <w:sz w:val="14"/>
                <w:szCs w:val="14"/>
              </w:rPr>
              <w:t>podać łączną punktację przyznaną ofertom w kolejności przyznanych punktów wraz z podaniem nazwy albo imienia i nazwiska wykonawcy)</w:t>
            </w:r>
          </w:p>
          <w:p w:rsidR="003D2B32" w:rsidRDefault="003D2B32" w:rsidP="00EC1EAA">
            <w:pPr>
              <w:numPr>
                <w:ilvl w:val="0"/>
                <w:numId w:val="10"/>
              </w:numPr>
              <w:tabs>
                <w:tab w:val="left" w:pos="534"/>
              </w:tabs>
              <w:ind w:right="110" w:firstLine="3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7D2EE2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3D2B32" w:rsidRDefault="003D2B32" w:rsidP="00EC1EAA">
            <w:pPr>
              <w:numPr>
                <w:ilvl w:val="0"/>
                <w:numId w:val="10"/>
              </w:numPr>
              <w:tabs>
                <w:tab w:val="left" w:pos="290"/>
                <w:tab w:val="left" w:pos="534"/>
              </w:tabs>
              <w:ind w:right="110" w:firstLine="3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3D2B32" w:rsidRDefault="003D2B32" w:rsidP="00EC1EAA">
            <w:pPr>
              <w:numPr>
                <w:ilvl w:val="0"/>
                <w:numId w:val="10"/>
              </w:numPr>
              <w:tabs>
                <w:tab w:val="left" w:pos="290"/>
                <w:tab w:val="left" w:pos="534"/>
              </w:tabs>
              <w:ind w:right="110" w:firstLine="3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7D2EE2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3D2B32" w:rsidRDefault="003D2B32">
            <w:pPr>
              <w:tabs>
                <w:tab w:val="left" w:pos="290"/>
                <w:tab w:val="left" w:pos="470"/>
              </w:tabs>
              <w:ind w:right="110" w:hanging="7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472F3" w:rsidRDefault="003D2B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Jako najkorzystniejszą</w:t>
            </w:r>
            <w:r w:rsidR="00742A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(-sze) wybrano</w:t>
            </w:r>
            <w:r w:rsidR="008472F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miejsca zamieszkania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232DA2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8472F3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8472F3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D30B30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</w:p>
          <w:p w:rsidR="003D2B32" w:rsidRDefault="003D2B3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ofertę  ……………………………………………………………………………………………………………  </w:t>
            </w:r>
          </w:p>
          <w:p w:rsidR="003D2B32" w:rsidRDefault="003D2B3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3D2B32" w:rsidRDefault="007D2EE2" w:rsidP="00EC1EAA">
            <w:pPr>
              <w:numPr>
                <w:ilvl w:val="0"/>
                <w:numId w:val="29"/>
              </w:numPr>
              <w:tabs>
                <w:tab w:val="left" w:pos="524"/>
              </w:tabs>
              <w:ind w:left="393" w:right="110" w:hanging="14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D2B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3D2B32" w:rsidRDefault="007D2EE2" w:rsidP="00EC1EAA">
            <w:pPr>
              <w:numPr>
                <w:ilvl w:val="0"/>
                <w:numId w:val="29"/>
              </w:numPr>
              <w:tabs>
                <w:tab w:val="left" w:pos="524"/>
              </w:tabs>
              <w:ind w:right="110" w:hanging="10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D2B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3D2B32" w:rsidRDefault="003D2B32">
            <w:pPr>
              <w:numPr>
                <w:ilvl w:val="0"/>
                <w:numId w:val="29"/>
              </w:numPr>
              <w:tabs>
                <w:tab w:val="left" w:pos="241"/>
              </w:tabs>
              <w:ind w:left="524" w:right="110" w:hanging="2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3D2B32" w:rsidRDefault="003D2B32" w:rsidP="00D07ED4">
            <w:pPr>
              <w:ind w:left="524" w:right="110"/>
            </w:pPr>
          </w:p>
          <w:p w:rsidR="003D2B32" w:rsidRDefault="003D2B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812FD6" w:rsidP="00EC1EAA">
            <w:pPr>
              <w:tabs>
                <w:tab w:val="left" w:pos="0"/>
              </w:tabs>
              <w:ind w:left="109" w:right="110" w:hanging="10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Części zamówienia lub umowy ramowej, które wybrany wykonawca/wykonawcy zamierza/zamierzają </w:t>
            </w:r>
            <w:r w:rsidR="00A9190D">
              <w:rPr>
                <w:rFonts w:ascii="Arial" w:hAnsi="Arial" w:cs="Arial"/>
                <w:sz w:val="18"/>
                <w:szCs w:val="18"/>
              </w:rPr>
              <w:t xml:space="preserve">    </w:t>
            </w:r>
            <w:r w:rsidR="003D2B32">
              <w:rPr>
                <w:rFonts w:ascii="Arial" w:hAnsi="Arial" w:cs="Arial"/>
                <w:sz w:val="18"/>
                <w:szCs w:val="18"/>
              </w:rPr>
              <w:t xml:space="preserve">zlecić do wykonania osobom trzecim i jeżeli jest to wiadome w danym momencie imiona i nazwiska </w:t>
            </w:r>
            <w:r w:rsidR="00A9190D">
              <w:rPr>
                <w:rFonts w:ascii="Arial" w:hAnsi="Arial" w:cs="Arial"/>
                <w:sz w:val="18"/>
                <w:szCs w:val="18"/>
              </w:rPr>
              <w:t>  </w:t>
            </w:r>
            <w:r w:rsidR="003D2B32">
              <w:rPr>
                <w:rFonts w:ascii="Arial" w:hAnsi="Arial" w:cs="Arial"/>
                <w:sz w:val="18"/>
                <w:szCs w:val="18"/>
              </w:rPr>
              <w:t>albo nazwy ewentualnych podwykonawców:</w:t>
            </w:r>
          </w:p>
          <w:p w:rsidR="00D07ED4" w:rsidRDefault="003D2B32" w:rsidP="00EC1EAA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zakres części zlecanej oraz nazwy </w:t>
            </w:r>
            <w:r w:rsidR="00D07ED4"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:rsidR="003D2B32" w:rsidRDefault="003D2B32">
            <w:pPr>
              <w:tabs>
                <w:tab w:val="left" w:pos="470"/>
              </w:tabs>
              <w:ind w:left="360" w:right="110"/>
            </w:pPr>
          </w:p>
          <w:p w:rsidR="003D2B32" w:rsidRDefault="003D2B32">
            <w:pPr>
              <w:tabs>
                <w:tab w:val="left" w:pos="470"/>
              </w:tabs>
              <w:ind w:right="110" w:firstLine="241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3D2B32" w:rsidRDefault="003D2B32">
            <w:pPr>
              <w:tabs>
                <w:tab w:val="left" w:pos="470"/>
              </w:tabs>
              <w:ind w:right="110" w:firstLine="241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3D2B32" w:rsidRDefault="003D2B32">
            <w:pPr>
              <w:tabs>
                <w:tab w:val="left" w:pos="470"/>
              </w:tabs>
              <w:ind w:right="110" w:hanging="7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C1EAA" w:rsidRDefault="00EC1EAA">
            <w:pPr>
              <w:tabs>
                <w:tab w:val="left" w:pos="470"/>
              </w:tabs>
              <w:ind w:right="110" w:hanging="7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C1EAA" w:rsidRDefault="00EC1EAA">
            <w:pPr>
              <w:tabs>
                <w:tab w:val="left" w:pos="470"/>
              </w:tabs>
              <w:ind w:right="110" w:hanging="7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4. Uzasadnienie wyboru najkorzystniejszej oferty:</w:t>
            </w:r>
          </w:p>
          <w:p w:rsidR="003D2B32" w:rsidRDefault="003D2B32">
            <w:pPr>
              <w:ind w:left="263"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077" w:rsidTr="001B2077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077" w:rsidRPr="001B2077" w:rsidRDefault="001B2077" w:rsidP="000645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077" w:rsidRPr="001B2077" w:rsidRDefault="001B2077" w:rsidP="001B2077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Negocjacje przed wyborem najkorzystniejszej oferty </w:t>
            </w:r>
          </w:p>
          <w:p w:rsidR="001B2077" w:rsidRDefault="001B2077" w:rsidP="001B2077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077" w:rsidRPr="001B2077" w:rsidRDefault="001B2077" w:rsidP="001B2077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Przed wyborem najkorzystniejszej oferty były prowadzone negocjacje z wykonawcą, o których mowa w art. 188 ustawy:</w:t>
            </w:r>
          </w:p>
          <w:p w:rsidR="001B2077" w:rsidRPr="001B2077" w:rsidRDefault="001B2077" w:rsidP="0006450E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</w:p>
          <w:p w:rsidR="001B2077" w:rsidRPr="001B2077" w:rsidRDefault="001B2077" w:rsidP="0006450E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1B2077" w:rsidRPr="001B2077" w:rsidRDefault="001B2077" w:rsidP="001B2077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D2B32" w:rsidTr="008472F3">
        <w:trPr>
          <w:gridAfter w:val="1"/>
          <w:wAfter w:w="18" w:type="dxa"/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 w:rsidP="008472F3"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20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D2B32" w:rsidRDefault="003D2B32" w:rsidP="00681EB0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742A3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uzasadnienie faktyczne):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2B32" w:rsidRDefault="003D2B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 w:rsidP="008472F3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2077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1B2077" w:rsidRPr="001B2077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756FEF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1B2077" w:rsidRPr="001B2077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1B2077" w:rsidRPr="001B2077" w:rsidDel="00952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 w:rsidP="00407547">
            <w:pPr>
              <w:tabs>
                <w:tab w:val="left" w:pos="0"/>
              </w:tabs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742A3A" w:rsidRPr="00742A3A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742A3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………</w:t>
            </w:r>
            <w:r w:rsidR="00681EB0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 r. </w:t>
            </w:r>
          </w:p>
          <w:p w:rsidR="003D2B32" w:rsidRDefault="003D2B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1)    ……………………………………………………   ………………………………………………………</w:t>
            </w:r>
          </w:p>
          <w:p w:rsidR="003D2B32" w:rsidRDefault="003D2B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2)    ……………………………………………………   ………………………………………………………</w:t>
            </w:r>
          </w:p>
          <w:p w:rsidR="003D2B32" w:rsidRDefault="003D2B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3)    ……………………………………………………   ………………………………………………………</w:t>
            </w:r>
          </w:p>
          <w:p w:rsidR="003D2B32" w:rsidRDefault="003D2B32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tabs>
                <w:tab w:val="left" w:pos="290"/>
              </w:tabs>
              <w:ind w:left="470" w:right="110"/>
            </w:pPr>
            <w:r w:rsidRPr="00EC1EAA">
              <w:rPr>
                <w:rFonts w:ascii="Arial" w:eastAsia="Arial" w:hAnsi="Arial" w:cs="Arial"/>
                <w:sz w:val="14"/>
                <w:szCs w:val="14"/>
              </w:rPr>
              <w:t xml:space="preserve">                    </w:t>
            </w:r>
            <w:r w:rsidRPr="00EC1EAA"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(podpis)</w:t>
            </w:r>
          </w:p>
          <w:p w:rsidR="003D2B32" w:rsidRDefault="003D2B3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 w:rsidP="00407547">
            <w:pPr>
              <w:tabs>
                <w:tab w:val="left" w:pos="0"/>
              </w:tabs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681EB0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681EB0">
              <w:rPr>
                <w:rFonts w:ascii="Arial" w:hAnsi="Arial" w:cs="Arial"/>
                <w:sz w:val="18"/>
                <w:szCs w:val="18"/>
              </w:rPr>
              <w:t>a</w:t>
            </w:r>
            <w:r w:rsidR="009835F0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……</w:t>
            </w:r>
            <w:r w:rsidR="00B06BD7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681EB0">
              <w:rPr>
                <w:rFonts w:ascii="Arial" w:hAnsi="Arial" w:cs="Arial"/>
                <w:sz w:val="18"/>
                <w:szCs w:val="18"/>
              </w:rPr>
              <w:t>…….. r</w:t>
            </w:r>
            <w:r>
              <w:rPr>
                <w:rFonts w:ascii="Arial" w:hAnsi="Arial" w:cs="Arial"/>
                <w:sz w:val="18"/>
                <w:szCs w:val="18"/>
              </w:rPr>
              <w:t>. zatwierdził:</w:t>
            </w:r>
          </w:p>
          <w:p w:rsidR="003D2B32" w:rsidRDefault="003D2B32" w:rsidP="00681EB0">
            <w:pPr>
              <w:numPr>
                <w:ilvl w:val="1"/>
                <w:numId w:val="20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3D2B32" w:rsidRDefault="003D2B32" w:rsidP="00681EB0">
            <w:pPr>
              <w:numPr>
                <w:ilvl w:val="1"/>
                <w:numId w:val="20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pisemnie przez kierownika zamawiającego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 w:rsidP="008472F3"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20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Zawiadomienie o wyborze najkorzystniejszej oferty/unieważnieniu postępowania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3D2B32" w:rsidRDefault="003D2B32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3D2B32" w:rsidRDefault="003D2B32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unieważnieniu postępowania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</w:p>
          <w:p w:rsidR="003D2B32" w:rsidRDefault="003D2B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left="47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przesłane w dniu ..........</w:t>
            </w:r>
            <w:r w:rsidR="00B06B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…. r. w sposób: …………………………………………………………. </w:t>
            </w:r>
          </w:p>
          <w:p w:rsidR="003D2B32" w:rsidRPr="00EC1EAA" w:rsidRDefault="003D2B32">
            <w:pPr>
              <w:ind w:left="470" w:right="110"/>
              <w:jc w:val="both"/>
              <w:rPr>
                <w:sz w:val="14"/>
                <w:szCs w:val="14"/>
              </w:rPr>
            </w:pPr>
            <w:r w:rsidRPr="00EC1EAA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</w:t>
            </w:r>
            <w:r w:rsidR="00E7362B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</w:t>
            </w:r>
            <w:r w:rsidRPr="00EC1EAA">
              <w:rPr>
                <w:rFonts w:ascii="Arial" w:eastAsia="Arial" w:hAnsi="Arial" w:cs="Arial"/>
                <w:i/>
                <w:sz w:val="14"/>
                <w:szCs w:val="14"/>
              </w:rPr>
              <w:t xml:space="preserve">   </w:t>
            </w:r>
            <w:r w:rsidRPr="00EC1EAA"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:rsidR="003D2B32" w:rsidRDefault="003D2B32">
            <w:pPr>
              <w:ind w:left="47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D2B32" w:rsidRDefault="003D2B32">
            <w:pPr>
              <w:ind w:left="383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D2B32" w:rsidTr="008472F3">
        <w:trPr>
          <w:gridAfter w:val="1"/>
          <w:wAfter w:w="1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 w:rsidP="008472F3"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25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3D2B32" w:rsidRDefault="003D2B32" w:rsidP="00407547">
            <w:pPr>
              <w:tabs>
                <w:tab w:val="left" w:pos="650"/>
              </w:tabs>
              <w:ind w:left="650" w:right="110"/>
              <w:jc w:val="both"/>
            </w:pPr>
          </w:p>
          <w:p w:rsidR="003D2B32" w:rsidRDefault="003D2B32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3D2B32" w:rsidRPr="00407547" w:rsidRDefault="003D2B32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:rsidR="000A448B" w:rsidRDefault="000A448B" w:rsidP="000A448B">
            <w:pPr>
              <w:tabs>
                <w:tab w:val="left" w:pos="650"/>
              </w:tabs>
              <w:ind w:left="650" w:right="11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448B" w:rsidRDefault="000A448B" w:rsidP="00407547">
            <w:pPr>
              <w:ind w:left="290" w:right="110"/>
              <w:jc w:val="center"/>
            </w:pP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odwołanie)</w:t>
            </w:r>
          </w:p>
          <w:p w:rsidR="003D2B32" w:rsidRDefault="003D2B32" w:rsidP="000A448B">
            <w:pPr>
              <w:ind w:left="26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  <w:r w:rsidR="00B06B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C7A25" w:rsidRPr="00407547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="000A448B">
              <w:rPr>
                <w:rFonts w:ascii="Arial" w:hAnsi="Arial" w:cs="Arial"/>
                <w:i/>
                <w:sz w:val="14"/>
                <w:szCs w:val="14"/>
              </w:rPr>
              <w:t>:</w:t>
            </w:r>
            <w:r w:rsidR="00EC7A25" w:rsidRPr="00EC7A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3D2B32" w:rsidRDefault="003D2B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3D2B32" w:rsidRDefault="003D2B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3D2B32" w:rsidRDefault="003D2B32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3D2B32" w:rsidRDefault="003D2B32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B32" w:rsidRPr="000A448B" w:rsidRDefault="003D2B32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EC7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A25" w:rsidRPr="000A448B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</w:t>
            </w:r>
            <w:r w:rsidR="00E7362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C7A25" w:rsidRPr="000A448B">
              <w:rPr>
                <w:rFonts w:ascii="Arial" w:hAnsi="Arial" w:cs="Arial"/>
                <w:i/>
                <w:sz w:val="14"/>
                <w:szCs w:val="14"/>
              </w:rPr>
              <w:t>Odwoławczej)</w:t>
            </w:r>
            <w:r w:rsidR="000A448B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:rsidR="003D2B32" w:rsidRDefault="003D2B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3D2B32" w:rsidRDefault="003D2B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:rsidR="003D2B32" w:rsidRDefault="003D2B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10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 w:rsidP="00407547">
            <w:pPr>
              <w:numPr>
                <w:ilvl w:val="0"/>
                <w:numId w:val="39"/>
              </w:numPr>
              <w:tabs>
                <w:tab w:val="clear" w:pos="1080"/>
                <w:tab w:val="left" w:pos="110"/>
              </w:tabs>
              <w:ind w:left="290" w:right="110" w:firstLine="1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3D2B32" w:rsidRDefault="003D2B32" w:rsidP="00407547">
            <w:pPr>
              <w:numPr>
                <w:ilvl w:val="0"/>
                <w:numId w:val="39"/>
              </w:numPr>
              <w:tabs>
                <w:tab w:val="clear" w:pos="1080"/>
                <w:tab w:val="left" w:pos="110"/>
              </w:tabs>
              <w:ind w:left="290" w:right="110" w:firstLine="1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nowych czynności/powtórzono następujące czynności:         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..........………………………………………………………………………………………………………………………...</w:t>
            </w:r>
            <w:r w:rsidR="00E7362B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3D2B32" w:rsidRDefault="003D2B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 w:rsidR="00E736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zwięzły opis czynności nowych/powtórzonych w wyniku rozstrzygnięcia środków ochrony prawnej albo zaleceń pokontrolnych)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 w:rsidP="008472F3"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 w:rsidP="0059477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EC7A25" w:rsidRPr="00EC7A25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EC7A2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……</w:t>
            </w:r>
            <w:r w:rsidR="00594770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...…. r. </w:t>
            </w:r>
          </w:p>
          <w:p w:rsidR="003D2B32" w:rsidRDefault="003D2B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…………………………………………………………</w:t>
            </w:r>
          </w:p>
          <w:p w:rsidR="003D2B32" w:rsidRDefault="003D2B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…………………………………………………………</w:t>
            </w:r>
          </w:p>
          <w:p w:rsidR="003D2B32" w:rsidRDefault="003D2B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…………………………………………………………</w:t>
            </w:r>
          </w:p>
          <w:p w:rsidR="003D2B32" w:rsidRDefault="003D2B32">
            <w:pPr>
              <w:ind w:left="290" w:right="110"/>
            </w:pPr>
            <w:r>
              <w:rPr>
                <w:rFonts w:ascii="Arial" w:eastAsia="Arial" w:hAnsi="Arial" w:cs="Arial"/>
                <w:i/>
                <w:sz w:val="16"/>
                <w:szCs w:val="18"/>
              </w:rPr>
              <w:t xml:space="preserve">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3D2B32" w:rsidRDefault="003D2B32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 w:rsidP="0059477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…………</w:t>
            </w:r>
            <w:r w:rsidR="00594770">
              <w:rPr>
                <w:rFonts w:ascii="Arial" w:hAnsi="Arial" w:cs="Arial"/>
                <w:sz w:val="18"/>
                <w:szCs w:val="18"/>
              </w:rPr>
              <w:t>………..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B06BD7">
              <w:rPr>
                <w:rFonts w:ascii="Arial" w:hAnsi="Arial" w:cs="Arial"/>
                <w:sz w:val="18"/>
                <w:szCs w:val="18"/>
              </w:rPr>
              <w:t xml:space="preserve">…. </w:t>
            </w:r>
            <w:r w:rsidR="00EC7A25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3D2B32" w:rsidRDefault="003D2B32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3D2B32" w:rsidRDefault="003D2B32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 w:rsidP="008472F3"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3D2B32" w:rsidRDefault="003D2B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 w:rsidP="00407547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…….…… r., z ......................................................... ……………………….</w:t>
            </w:r>
            <w:r w:rsidR="0059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 w:rsidR="0059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r w:rsidR="00B06BD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wartość brutto umowy/umowy ramowej)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BD7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  <w:r w:rsidR="00594770">
              <w:rPr>
                <w:rFonts w:ascii="Arial" w:hAnsi="Arial" w:cs="Arial"/>
                <w:i/>
                <w:sz w:val="18"/>
                <w:szCs w:val="18"/>
              </w:rPr>
              <w:t>.......</w:t>
            </w:r>
          </w:p>
          <w:p w:rsidR="003D2B32" w:rsidRDefault="003D2B32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B32" w:rsidRDefault="003D2B32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94770" w:rsidRDefault="003D2B32" w:rsidP="00594770">
            <w:p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udzieleniu zamówienia zostało</w:t>
            </w:r>
            <w:r w:rsidR="00594770">
              <w:rPr>
                <w:rFonts w:ascii="Arial" w:hAnsi="Arial" w:cs="Arial"/>
                <w:sz w:val="18"/>
                <w:szCs w:val="18"/>
              </w:rPr>
              <w:t xml:space="preserve"> przekazane Urzędowi Publikacji Unii Europejskiej w dniu …….…… r. oraz opublikowane w Dz. Urz. UE: …. /S ... - …. z dnia …….…… r. </w:t>
            </w:r>
          </w:p>
          <w:p w:rsidR="00594770" w:rsidRDefault="00594770" w:rsidP="00594770">
            <w:pPr>
              <w:ind w:left="61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:rsidR="00594770" w:rsidRDefault="00594770" w:rsidP="005947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 xml:space="preserve">Uzasadnienie nadzwyczajnych okoliczności, o których mowa w art. 422 ust. 3 ustawy: </w:t>
            </w:r>
            <w:r w:rsidRPr="00DB5658">
              <w:rPr>
                <w:rFonts w:ascii="Arial" w:hAnsi="Arial" w:cs="Arial"/>
                <w:sz w:val="14"/>
                <w:szCs w:val="14"/>
              </w:rPr>
              <w:t>(</w:t>
            </w:r>
            <w:r w:rsidRPr="00DB5658">
              <w:rPr>
                <w:rFonts w:ascii="Arial" w:hAnsi="Arial" w:cs="Arial"/>
                <w:i/>
                <w:sz w:val="14"/>
                <w:szCs w:val="14"/>
              </w:rPr>
              <w:t>dotyczy umowy ramowej w zamówieniach w dziedzinach obronności i bezpieczeństwa)</w:t>
            </w: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 xml:space="preserve">Uzasadnienie przekroczenia limitu 50% wartości zamówienia, o którym mowa w art. 455 ust. 1 pkt 3 lit. c ustawy: </w:t>
            </w:r>
            <w:r w:rsidRPr="00DB5658">
              <w:rPr>
                <w:rFonts w:ascii="Arial" w:hAnsi="Arial" w:cs="Arial"/>
                <w:i/>
                <w:sz w:val="14"/>
                <w:szCs w:val="14"/>
              </w:rPr>
              <w:t>(dotyczy zamówienia w dziedzinach obronności i bezpieczeństwa)</w:t>
            </w:r>
          </w:p>
          <w:p w:rsidR="00594770" w:rsidRPr="00DB5658" w:rsidRDefault="00594770" w:rsidP="005947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594770" w:rsidRPr="00594770" w:rsidRDefault="00594770" w:rsidP="00594770">
            <w:pPr>
              <w:tabs>
                <w:tab w:val="left" w:pos="0"/>
              </w:tabs>
              <w:ind w:right="110"/>
              <w:jc w:val="both"/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3D2B32" w:rsidRDefault="003D2B32" w:rsidP="00594770">
            <w:pPr>
              <w:tabs>
                <w:tab w:val="left" w:pos="610"/>
              </w:tabs>
              <w:ind w:left="61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8472F3" w:rsidP="008472F3"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D2B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wymienić wszystkie załączniki</w:t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:rsidR="00EC1EAA" w:rsidRDefault="00EC1EA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:rsidR="00EC1EAA" w:rsidRDefault="00EC1EA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………………………………………………………………………………………………………………………..</w:t>
            </w:r>
          </w:p>
        </w:tc>
      </w:tr>
      <w:tr w:rsidR="003D2B32" w:rsidTr="008472F3">
        <w:trPr>
          <w:gridAfter w:val="1"/>
          <w:wAfter w:w="18" w:type="dxa"/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D2B32" w:rsidRDefault="003D2B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3D2B32" w:rsidRDefault="003D2B32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zapoznały się z treścią protokołu 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imię i nazwisko)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6D47B6" w:rsidRDefault="006D47B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3D2B32" w:rsidRDefault="003D2B32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3D2B32" w:rsidRDefault="003D2B32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zgłosiły następujące uwagi do protokołu (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wypełnić odrębnie dla każdej osoby zgłaszającej uwagi):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………………………………………………………………………………………………………………………</w:t>
            </w:r>
            <w:r w:rsidR="00594770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594770" w:rsidRDefault="005947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EC1EAA" w:rsidRDefault="00EC1EAA">
            <w:pPr>
              <w:ind w:right="110"/>
            </w:pPr>
          </w:p>
        </w:tc>
      </w:tr>
      <w:tr w:rsidR="003D2B32" w:rsidTr="008472F3">
        <w:trPr>
          <w:gridAfter w:val="1"/>
          <w:wAfter w:w="18" w:type="dxa"/>
          <w:trHeight w:val="8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D2B32" w:rsidRDefault="003D2B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eastAsia="Arial" w:hAnsi="Arial" w:cs="Arial"/>
                <w:i/>
                <w:sz w:val="16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imię i nazwisko osoby sporządzającej protokół)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             </w:t>
            </w:r>
          </w:p>
          <w:p w:rsidR="003D2B32" w:rsidRDefault="003D2B3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2B32" w:rsidTr="008472F3">
        <w:trPr>
          <w:gridAfter w:val="1"/>
          <w:wAfter w:w="18" w:type="dxa"/>
          <w:trHeight w:val="2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32" w:rsidRDefault="003D2B32"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472F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D2B32" w:rsidRDefault="003D2B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32" w:rsidRDefault="003D2B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3D2B32" w:rsidRDefault="003D2B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</w:t>
            </w:r>
            <w:r w:rsidR="00E7362B">
              <w:rPr>
                <w:rFonts w:ascii="Arial" w:hAnsi="Arial" w:cs="Arial"/>
                <w:sz w:val="14"/>
                <w:szCs w:val="14"/>
              </w:rPr>
              <w:t>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imię i nazwisko kierownika zamawiającego/pracownika zamawiającego upoważnionego przez kierownika zamawiającego)</w:t>
            </w:r>
          </w:p>
          <w:p w:rsidR="003D2B32" w:rsidRDefault="003D2B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3D2B32" w:rsidRDefault="003D2B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3D2B32" w:rsidRDefault="003D2B32">
            <w:pPr>
              <w:ind w:right="110"/>
            </w:pPr>
            <w:r>
              <w:rPr>
                <w:rFonts w:ascii="Arial" w:eastAsia="Arial" w:hAnsi="Arial" w:cs="Arial"/>
                <w:i/>
                <w:sz w:val="16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8"/>
              </w:rPr>
              <w:t>(m</w:t>
            </w:r>
            <w:r>
              <w:rPr>
                <w:rFonts w:ascii="Arial" w:hAnsi="Arial" w:cs="Arial"/>
                <w:i/>
                <w:sz w:val="14"/>
                <w:szCs w:val="14"/>
              </w:rPr>
              <w:t>iejscowość i data</w:t>
            </w:r>
            <w:r w:rsidR="001A71B0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3D2B32" w:rsidRDefault="003D2B32"/>
    <w:sectPr w:rsidR="003D2B32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E" w:rsidRDefault="009171AE">
      <w:r>
        <w:separator/>
      </w:r>
    </w:p>
  </w:endnote>
  <w:endnote w:type="continuationSeparator" w:id="0">
    <w:p w:rsidR="009171AE" w:rsidRDefault="009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3D2B32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3D2B32" w:rsidRDefault="003D2B32">
          <w:pPr>
            <w:pStyle w:val="Tekstpodstawowywcity21"/>
            <w:snapToGrid w:val="0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D2B32" w:rsidRDefault="003D2B32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D2B32" w:rsidRDefault="003D2B32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D2B32" w:rsidRDefault="003D2B32">
          <w:pPr>
            <w:pStyle w:val="Tekstpodstawowywcity21"/>
            <w:spacing w:line="140" w:lineRule="exact"/>
            <w:ind w:left="0"/>
            <w:jc w:val="both"/>
          </w:pPr>
          <w:r>
            <w:rPr>
              <w:rFonts w:ascii="Arial" w:hAnsi="Arial" w:cs="Arial"/>
              <w:i w:val="0"/>
              <w:sz w:val="16"/>
              <w:szCs w:val="16"/>
            </w:rPr>
            <w:t>numer strony</w:t>
          </w:r>
          <w:r w:rsidR="00A31C4B">
            <w:rPr>
              <w:rFonts w:ascii="Arial" w:hAnsi="Arial" w:cs="Arial"/>
              <w:i w:val="0"/>
              <w:sz w:val="16"/>
              <w:szCs w:val="16"/>
            </w:rPr>
            <w:t xml:space="preserve"> </w:t>
          </w:r>
        </w:p>
        <w:p w:rsidR="003D2B32" w:rsidRDefault="003D2B32">
          <w:pPr>
            <w:ind w:firstLine="360"/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3D2B32" w:rsidRDefault="003D2B32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3D2B32" w:rsidRDefault="003D2B32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3D2B32" w:rsidRDefault="003D2B32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3D2B32" w:rsidRDefault="003D2B32">
          <w:pPr>
            <w:jc w:val="center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3D2B32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3D2B32" w:rsidRDefault="003D2B32">
          <w:pPr>
            <w:snapToGrid w:val="0"/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3D2B32" w:rsidRDefault="003D2B32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3D2B32" w:rsidRDefault="003D2B32">
    <w:pPr>
      <w:pStyle w:val="Tekstpodstawowywcity21"/>
      <w:ind w:left="0"/>
      <w:jc w:val="both"/>
      <w:rPr>
        <w:rFonts w:ascii="Arial" w:hAnsi="Arial" w:cs="Arial"/>
        <w:i w:val="0"/>
        <w:sz w:val="16"/>
        <w:szCs w:val="16"/>
      </w:rPr>
    </w:pPr>
  </w:p>
  <w:p w:rsidR="003D2B32" w:rsidRDefault="003D2B32">
    <w:pPr>
      <w:pStyle w:val="Tekstpodstawowywcity21"/>
      <w:ind w:left="0"/>
      <w:jc w:val="both"/>
    </w:pPr>
    <w:r>
      <w:rPr>
        <w:rFonts w:ascii="Arial" w:hAnsi="Arial" w:cs="Arial"/>
        <w:i w:val="0"/>
        <w:sz w:val="16"/>
        <w:szCs w:val="16"/>
      </w:rPr>
      <w:t>.</w:t>
    </w:r>
  </w:p>
  <w:p w:rsidR="003D2B32" w:rsidRDefault="003D2B32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E" w:rsidRDefault="009171AE">
      <w:r>
        <w:separator/>
      </w:r>
    </w:p>
  </w:footnote>
  <w:footnote w:type="continuationSeparator" w:id="0">
    <w:p w:rsidR="009171AE" w:rsidRDefault="0091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32" w:rsidRDefault="003D2B32">
    <w:pPr>
      <w:pStyle w:val="Nagwek"/>
      <w:jc w:val="right"/>
    </w:pPr>
    <w:r>
      <w:rPr>
        <w:rFonts w:ascii="Arial" w:eastAsia="Arial" w:hAnsi="Arial" w:cs="Arial"/>
        <w:b/>
        <w:sz w:val="16"/>
        <w:szCs w:val="16"/>
      </w:rPr>
      <w:t xml:space="preserve"> </w:t>
    </w:r>
  </w:p>
  <w:p w:rsidR="003D2B32" w:rsidRDefault="003D2B32">
    <w:pPr>
      <w:pStyle w:val="Nagwek"/>
      <w:jc w:val="center"/>
      <w:rPr>
        <w:rFonts w:ascii="Arial" w:hAnsi="Arial" w:cs="Arial"/>
        <w:b/>
        <w:i/>
        <w:sz w:val="16"/>
        <w:szCs w:val="16"/>
      </w:rPr>
    </w:pPr>
  </w:p>
  <w:p w:rsidR="003D2B32" w:rsidRDefault="003D2B32">
    <w:pPr>
      <w:ind w:firstLine="7"/>
      <w:jc w:val="both"/>
      <w:rPr>
        <w:rFonts w:ascii="Arial" w:hAnsi="Arial" w:cs="Arial"/>
        <w:b/>
        <w:i/>
        <w:sz w:val="16"/>
        <w:szCs w:val="16"/>
      </w:rPr>
    </w:pPr>
  </w:p>
  <w:p w:rsidR="003D2B32" w:rsidRDefault="003D2B32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 ...........................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ZP-DK</w:t>
    </w:r>
  </w:p>
  <w:p w:rsidR="003D2B32" w:rsidRDefault="003D2B32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F2C2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bullet"/>
      <w:pStyle w:val="Nagwek2"/>
      <w:lvlText w:val="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  <w:b w:val="0"/>
      </w:rPr>
    </w:lvl>
  </w:abstractNum>
  <w:abstractNum w:abstractNumId="2" w15:restartNumberingAfterBreak="0">
    <w:nsid w:val="00000003"/>
    <w:multiLevelType w:val="singleLevel"/>
    <w:tmpl w:val="842E6A3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85C10C8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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AA3AE194"/>
    <w:name w:val="WW8Num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9" w15:restartNumberingAfterBreak="0">
    <w:nsid w:val="0000000A"/>
    <w:multiLevelType w:val="singleLevel"/>
    <w:tmpl w:val="8FA64372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0" w15:restartNumberingAfterBreak="0">
    <w:nsid w:val="0000000B"/>
    <w:multiLevelType w:val="multilevel"/>
    <w:tmpl w:val="22B83914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AA8EBF6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3B243F1C"/>
    <w:name w:val="WW8Num2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990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7" w15:restartNumberingAfterBreak="0">
    <w:nsid w:val="0000001C"/>
    <w:multiLevelType w:val="singleLevel"/>
    <w:tmpl w:val="00000008"/>
    <w:lvl w:ilvl="0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8" w15:restartNumberingAfterBreak="0">
    <w:nsid w:val="0000001D"/>
    <w:multiLevelType w:val="singleLevel"/>
    <w:tmpl w:val="68D8871C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0000001E"/>
    <w:multiLevelType w:val="multilevel"/>
    <w:tmpl w:val="5EF0B82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0"/>
    <w:multiLevelType w:val="singleLevel"/>
    <w:tmpl w:val="56FC7D3A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1"/>
    <w:multiLevelType w:val="singleLevel"/>
    <w:tmpl w:val="4F7A7AE4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i w:val="0"/>
        <w:sz w:val="18"/>
        <w:szCs w:val="18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1" w15:restartNumberingAfterBreak="0">
    <w:nsid w:val="04487382"/>
    <w:multiLevelType w:val="hybridMultilevel"/>
    <w:tmpl w:val="22A6AB74"/>
    <w:lvl w:ilvl="0" w:tplc="B0F094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6D48CD"/>
    <w:multiLevelType w:val="multilevel"/>
    <w:tmpl w:val="2746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Symbol" w:hint="default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6" w15:restartNumberingAfterBreak="0">
    <w:nsid w:val="27A52443"/>
    <w:multiLevelType w:val="hybridMultilevel"/>
    <w:tmpl w:val="9CEA305E"/>
    <w:lvl w:ilvl="0" w:tplc="00000025">
      <w:numFmt w:val="bullet"/>
      <w:lvlText w:val=""/>
      <w:lvlJc w:val="left"/>
      <w:pPr>
        <w:ind w:left="360" w:hanging="360"/>
      </w:pPr>
      <w:rPr>
        <w:rFonts w:ascii="Symbol" w:hAnsi="Symbol" w:cs="Arial" w:hint="default"/>
      </w:rPr>
    </w:lvl>
    <w:lvl w:ilvl="1" w:tplc="00000012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5400C1"/>
    <w:multiLevelType w:val="hybridMultilevel"/>
    <w:tmpl w:val="550AB840"/>
    <w:lvl w:ilvl="0" w:tplc="0000002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7A768B"/>
    <w:multiLevelType w:val="hybridMultilevel"/>
    <w:tmpl w:val="05CEF6A6"/>
    <w:lvl w:ilvl="0" w:tplc="0000001E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52363C"/>
    <w:multiLevelType w:val="hybridMultilevel"/>
    <w:tmpl w:val="B3F42FF0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7E256E"/>
    <w:multiLevelType w:val="multilevel"/>
    <w:tmpl w:val="43D83FB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D20B55"/>
    <w:multiLevelType w:val="hybridMultilevel"/>
    <w:tmpl w:val="B64C2650"/>
    <w:lvl w:ilvl="0" w:tplc="00000025">
      <w:numFmt w:val="bullet"/>
      <w:lvlText w:val=""/>
      <w:lvlJc w:val="left"/>
      <w:pPr>
        <w:ind w:left="36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292B18"/>
    <w:multiLevelType w:val="hybridMultilevel"/>
    <w:tmpl w:val="D6D6825A"/>
    <w:lvl w:ilvl="0" w:tplc="0000001E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i w:val="0"/>
      </w:rPr>
    </w:lvl>
    <w:lvl w:ilvl="1" w:tplc="00000012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FC5152"/>
    <w:multiLevelType w:val="hybridMultilevel"/>
    <w:tmpl w:val="20CC9EDE"/>
    <w:lvl w:ilvl="0" w:tplc="0000001C">
      <w:start w:val="1"/>
      <w:numFmt w:val="bullet"/>
      <w:lvlText w:val=""/>
      <w:lvlJc w:val="left"/>
      <w:pPr>
        <w:ind w:left="1396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E65F49"/>
    <w:multiLevelType w:val="hybridMultilevel"/>
    <w:tmpl w:val="5C1CF432"/>
    <w:lvl w:ilvl="0" w:tplc="0000000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58"/>
  </w:num>
  <w:num w:numId="43">
    <w:abstractNumId w:val="54"/>
  </w:num>
  <w:num w:numId="44">
    <w:abstractNumId w:val="60"/>
  </w:num>
  <w:num w:numId="45">
    <w:abstractNumId w:val="44"/>
  </w:num>
  <w:num w:numId="46">
    <w:abstractNumId w:val="42"/>
  </w:num>
  <w:num w:numId="47">
    <w:abstractNumId w:val="45"/>
  </w:num>
  <w:num w:numId="48">
    <w:abstractNumId w:val="57"/>
  </w:num>
  <w:num w:numId="49">
    <w:abstractNumId w:val="56"/>
  </w:num>
  <w:num w:numId="50">
    <w:abstractNumId w:val="61"/>
  </w:num>
  <w:num w:numId="51">
    <w:abstractNumId w:val="52"/>
  </w:num>
  <w:num w:numId="52">
    <w:abstractNumId w:val="48"/>
  </w:num>
  <w:num w:numId="53">
    <w:abstractNumId w:val="41"/>
  </w:num>
  <w:num w:numId="54">
    <w:abstractNumId w:val="50"/>
  </w:num>
  <w:num w:numId="55">
    <w:abstractNumId w:val="55"/>
  </w:num>
  <w:num w:numId="56">
    <w:abstractNumId w:val="53"/>
  </w:num>
  <w:num w:numId="57">
    <w:abstractNumId w:val="46"/>
  </w:num>
  <w:num w:numId="58">
    <w:abstractNumId w:val="51"/>
  </w:num>
  <w:num w:numId="59">
    <w:abstractNumId w:val="47"/>
  </w:num>
  <w:num w:numId="60">
    <w:abstractNumId w:val="59"/>
  </w:num>
  <w:num w:numId="61">
    <w:abstractNumId w:val="49"/>
  </w:num>
  <w:num w:numId="62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12C"/>
    <w:rsid w:val="00056949"/>
    <w:rsid w:val="0006450E"/>
    <w:rsid w:val="000A448B"/>
    <w:rsid w:val="001073B6"/>
    <w:rsid w:val="00114BF4"/>
    <w:rsid w:val="001215F5"/>
    <w:rsid w:val="00122629"/>
    <w:rsid w:val="00146EBB"/>
    <w:rsid w:val="00154401"/>
    <w:rsid w:val="00160DCF"/>
    <w:rsid w:val="00190BA1"/>
    <w:rsid w:val="00193725"/>
    <w:rsid w:val="001A0D40"/>
    <w:rsid w:val="001A71B0"/>
    <w:rsid w:val="001B2077"/>
    <w:rsid w:val="001E53ED"/>
    <w:rsid w:val="0021012C"/>
    <w:rsid w:val="00232DA2"/>
    <w:rsid w:val="00236686"/>
    <w:rsid w:val="00243F76"/>
    <w:rsid w:val="002635AA"/>
    <w:rsid w:val="00264DAC"/>
    <w:rsid w:val="00271FA8"/>
    <w:rsid w:val="00273EBB"/>
    <w:rsid w:val="00293D17"/>
    <w:rsid w:val="002B4DC4"/>
    <w:rsid w:val="002B5E50"/>
    <w:rsid w:val="002E306C"/>
    <w:rsid w:val="003464C1"/>
    <w:rsid w:val="00371ED5"/>
    <w:rsid w:val="00376E2B"/>
    <w:rsid w:val="00382F8B"/>
    <w:rsid w:val="00394553"/>
    <w:rsid w:val="003A759B"/>
    <w:rsid w:val="003B229B"/>
    <w:rsid w:val="003C1993"/>
    <w:rsid w:val="003D2B32"/>
    <w:rsid w:val="00407547"/>
    <w:rsid w:val="00447E23"/>
    <w:rsid w:val="0045012E"/>
    <w:rsid w:val="004C3873"/>
    <w:rsid w:val="004C64DD"/>
    <w:rsid w:val="004E2240"/>
    <w:rsid w:val="004F69B7"/>
    <w:rsid w:val="00532CB4"/>
    <w:rsid w:val="005343D3"/>
    <w:rsid w:val="00536C40"/>
    <w:rsid w:val="005570D3"/>
    <w:rsid w:val="00574516"/>
    <w:rsid w:val="00594770"/>
    <w:rsid w:val="005A6852"/>
    <w:rsid w:val="005E0CA5"/>
    <w:rsid w:val="00605407"/>
    <w:rsid w:val="00681EB0"/>
    <w:rsid w:val="006D47B6"/>
    <w:rsid w:val="006D597D"/>
    <w:rsid w:val="006E63E3"/>
    <w:rsid w:val="006F6B07"/>
    <w:rsid w:val="00706135"/>
    <w:rsid w:val="00723BCB"/>
    <w:rsid w:val="00736955"/>
    <w:rsid w:val="00742A3A"/>
    <w:rsid w:val="00756FEF"/>
    <w:rsid w:val="00762023"/>
    <w:rsid w:val="00785C80"/>
    <w:rsid w:val="00792E7F"/>
    <w:rsid w:val="007A0480"/>
    <w:rsid w:val="007A31B7"/>
    <w:rsid w:val="007C1B10"/>
    <w:rsid w:val="007D2EE2"/>
    <w:rsid w:val="007E6019"/>
    <w:rsid w:val="007F069C"/>
    <w:rsid w:val="00812FD6"/>
    <w:rsid w:val="00836C58"/>
    <w:rsid w:val="008472F3"/>
    <w:rsid w:val="00850202"/>
    <w:rsid w:val="008558C4"/>
    <w:rsid w:val="0087158D"/>
    <w:rsid w:val="0088056B"/>
    <w:rsid w:val="008846F0"/>
    <w:rsid w:val="00894D68"/>
    <w:rsid w:val="008A2BF2"/>
    <w:rsid w:val="008B1725"/>
    <w:rsid w:val="008B624A"/>
    <w:rsid w:val="008E2263"/>
    <w:rsid w:val="008F2FCC"/>
    <w:rsid w:val="009171AE"/>
    <w:rsid w:val="00935EAB"/>
    <w:rsid w:val="00942B8E"/>
    <w:rsid w:val="009759E8"/>
    <w:rsid w:val="0097793F"/>
    <w:rsid w:val="009835F0"/>
    <w:rsid w:val="009877B1"/>
    <w:rsid w:val="009970A9"/>
    <w:rsid w:val="009F2D31"/>
    <w:rsid w:val="009F6924"/>
    <w:rsid w:val="00A06C18"/>
    <w:rsid w:val="00A23EE9"/>
    <w:rsid w:val="00A31C4B"/>
    <w:rsid w:val="00A42D79"/>
    <w:rsid w:val="00A765E8"/>
    <w:rsid w:val="00A8390A"/>
    <w:rsid w:val="00A9190D"/>
    <w:rsid w:val="00A929C5"/>
    <w:rsid w:val="00AD3CC3"/>
    <w:rsid w:val="00AE0977"/>
    <w:rsid w:val="00AE26B8"/>
    <w:rsid w:val="00AE6C0D"/>
    <w:rsid w:val="00B06BD7"/>
    <w:rsid w:val="00B14DC5"/>
    <w:rsid w:val="00B47022"/>
    <w:rsid w:val="00B55A17"/>
    <w:rsid w:val="00BE234C"/>
    <w:rsid w:val="00C04F3E"/>
    <w:rsid w:val="00C32DCE"/>
    <w:rsid w:val="00C675BA"/>
    <w:rsid w:val="00C75644"/>
    <w:rsid w:val="00C864B9"/>
    <w:rsid w:val="00C87011"/>
    <w:rsid w:val="00CB5C13"/>
    <w:rsid w:val="00CC5268"/>
    <w:rsid w:val="00CE3606"/>
    <w:rsid w:val="00CF4668"/>
    <w:rsid w:val="00D07ED4"/>
    <w:rsid w:val="00D30B30"/>
    <w:rsid w:val="00D36066"/>
    <w:rsid w:val="00D75BA5"/>
    <w:rsid w:val="00DA4CAB"/>
    <w:rsid w:val="00DE4F05"/>
    <w:rsid w:val="00DF07F3"/>
    <w:rsid w:val="00E7362B"/>
    <w:rsid w:val="00EA37D0"/>
    <w:rsid w:val="00EC1EAA"/>
    <w:rsid w:val="00EC2E9E"/>
    <w:rsid w:val="00EC7A25"/>
    <w:rsid w:val="00ED6446"/>
    <w:rsid w:val="00EF2EA3"/>
    <w:rsid w:val="00F17627"/>
    <w:rsid w:val="00F70C7F"/>
    <w:rsid w:val="00F82F6B"/>
    <w:rsid w:val="00F9307B"/>
    <w:rsid w:val="00F9734A"/>
    <w:rsid w:val="00FB24AC"/>
    <w:rsid w:val="00FD118D"/>
    <w:rsid w:val="00FD49CD"/>
    <w:rsid w:val="00FF14A9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04508B-BB1A-453F-97D2-B426251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b w:val="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  <w:rPr>
      <w:rFonts w:ascii="Symbol" w:hAnsi="Symbol" w:cs="Symbol" w:hint="default"/>
      <w:i w:val="0"/>
      <w:sz w:val="14"/>
      <w:szCs w:val="1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cs="Tahoma" w:hint="default"/>
    </w:rPr>
  </w:style>
  <w:style w:type="character" w:customStyle="1" w:styleId="WW8Num9z0">
    <w:name w:val="WW8Num9z0"/>
    <w:rPr>
      <w:rFonts w:ascii="Symbol" w:hAnsi="Symbol" w:cs="Symbol" w:hint="default"/>
      <w:sz w:val="18"/>
      <w:szCs w:val="18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1z1">
    <w:name w:val="WW8Num11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11z2">
    <w:name w:val="WW8Num11z2"/>
    <w:rPr>
      <w:rFonts w:ascii="Symbol" w:hAnsi="Symbol" w:cs="Arial" w:hint="default"/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  <w:rPr>
      <w:rFonts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rFonts w:ascii="Symbol" w:hAnsi="Symbol" w:cs="Symbol" w:hint="default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4z0">
    <w:name w:val="WW8Num14z0"/>
    <w:rPr>
      <w:rFonts w:ascii="Arial" w:hAnsi="Arial" w:cs="Arial"/>
      <w:i w:val="0"/>
      <w:sz w:val="18"/>
      <w:szCs w:val="18"/>
    </w:rPr>
  </w:style>
  <w:style w:type="character" w:customStyle="1" w:styleId="WW8Num15z0">
    <w:name w:val="WW8Num15z0"/>
    <w:rPr>
      <w:rFonts w:ascii="Arial" w:hAnsi="Arial" w:cs="Arial" w:hint="default"/>
      <w:sz w:val="18"/>
      <w:szCs w:val="18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7z0">
    <w:name w:val="WW8Num17z0"/>
    <w:rPr>
      <w:rFonts w:ascii="Arial" w:hAnsi="Arial" w:cs="Arial"/>
      <w:sz w:val="18"/>
      <w:szCs w:val="18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19z1">
    <w:name w:val="WW8Num19z1"/>
    <w:rPr>
      <w:rFonts w:ascii="Arial" w:eastAsia="Times New Roman" w:hAnsi="Arial" w:cs="Arial"/>
      <w:strike w:val="0"/>
      <w:dstrike w:val="0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  <w:i w:val="0"/>
      <w:sz w:val="18"/>
      <w:szCs w:val="18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i w:val="0"/>
      <w:sz w:val="18"/>
      <w:szCs w:val="18"/>
    </w:rPr>
  </w:style>
  <w:style w:type="character" w:customStyle="1" w:styleId="WW8Num20z1">
    <w:name w:val="WW8Num20z1"/>
    <w:rPr>
      <w:rFonts w:ascii="Symbol" w:hAnsi="Symbol" w:cs="Symbol" w:hint="default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hAnsi="Symbol" w:cs="Symbol" w:hint="default"/>
      <w:sz w:val="18"/>
      <w:szCs w:val="18"/>
    </w:rPr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2">
    <w:name w:val="WW8Num22z2"/>
    <w:rPr>
      <w:rFonts w:ascii="Arial" w:hAnsi="Arial" w:cs="Arial" w:hint="default"/>
      <w:sz w:val="18"/>
      <w:szCs w:val="18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  <w:i w:val="0"/>
    </w:rPr>
  </w:style>
  <w:style w:type="character" w:customStyle="1" w:styleId="WW8Num24z0">
    <w:name w:val="WW8Num24z0"/>
    <w:rPr>
      <w:rFonts w:ascii="Symbol" w:hAnsi="Symbol" w:cs="Symbol" w:hint="default"/>
      <w:sz w:val="18"/>
      <w:szCs w:val="18"/>
    </w:rPr>
  </w:style>
  <w:style w:type="character" w:customStyle="1" w:styleId="WW8Num25z0">
    <w:name w:val="WW8Num25z0"/>
    <w:rPr>
      <w:rFonts w:ascii="Arial" w:eastAsia="Times New Roman" w:hAnsi="Arial" w:cs="Arial"/>
      <w:sz w:val="18"/>
      <w:szCs w:val="18"/>
    </w:rPr>
  </w:style>
  <w:style w:type="character" w:customStyle="1" w:styleId="WW8Num26z0">
    <w:name w:val="WW8Num26z0"/>
    <w:rPr>
      <w:rFonts w:ascii="Arial" w:hAnsi="Arial" w:cs="Arial" w:hint="default"/>
    </w:rPr>
  </w:style>
  <w:style w:type="character" w:customStyle="1" w:styleId="WW8Num27z0">
    <w:name w:val="WW8Num27z0"/>
    <w:rPr>
      <w:rFonts w:eastAsia="Times New Roman" w:hint="default"/>
      <w:i w:val="0"/>
      <w:sz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rFonts w:ascii="Arial" w:hAnsi="Arial" w:cs="Arial"/>
      <w:sz w:val="18"/>
      <w:szCs w:val="18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i w:val="0"/>
    </w:rPr>
  </w:style>
  <w:style w:type="character" w:customStyle="1" w:styleId="WW8Num30z1">
    <w:name w:val="WW8Num30z1"/>
    <w:rPr>
      <w:rFonts w:ascii="Symbol" w:hAnsi="Symbol" w:cs="Symbol" w:hint="default"/>
      <w:i w:val="0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1">
    <w:name w:val="WW8Num36z1"/>
    <w:rPr>
      <w:rFonts w:ascii="Symbol" w:hAnsi="Symbol" w:cs="Symbol" w:hint="default"/>
      <w:sz w:val="18"/>
      <w:szCs w:val="18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Arial" w:hint="default"/>
    </w:rPr>
  </w:style>
  <w:style w:type="character" w:customStyle="1" w:styleId="WW8Num38z0">
    <w:name w:val="WW8Num38z0"/>
    <w:rPr>
      <w:rFonts w:ascii="Arial" w:hAnsi="Arial" w:cs="Arial" w:hint="default"/>
      <w:i w:val="0"/>
      <w:sz w:val="18"/>
      <w:szCs w:val="18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b w:val="0"/>
      <w:i w:val="0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 w:hint="default"/>
      <w:i w:val="0"/>
      <w:sz w:val="14"/>
      <w:szCs w:val="1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10z2">
    <w:name w:val="WW8Num10z2"/>
    <w:rPr>
      <w:rFonts w:ascii="Symbol" w:eastAsia="Times New Roman" w:hAnsi="Symbol" w:cs="Arial" w:hint="default"/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  <w:rPr>
      <w:rFonts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1z3">
    <w:name w:val="WW8Num21z3"/>
    <w:rPr>
      <w:rFonts w:ascii="Symbol" w:hAnsi="Symbol" w:cs="Symbol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Tekstpodstawowywcity2Znak">
    <w:name w:val="Tekst podstawowy wcięty 2 Znak"/>
    <w:rPr>
      <w:rFonts w:ascii="Tahoma" w:hAnsi="Tahoma" w:cs="Tahoma"/>
      <w:i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455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4553"/>
  </w:style>
  <w:style w:type="character" w:customStyle="1" w:styleId="TekstkomentarzaZnak1">
    <w:name w:val="Tekst komentarza Znak1"/>
    <w:link w:val="Tekstkomentarza"/>
    <w:uiPriority w:val="99"/>
    <w:semiHidden/>
    <w:rsid w:val="0039455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2016-07-06T15:32:00Z</cp:lastPrinted>
  <dcterms:created xsi:type="dcterms:W3CDTF">2021-01-25T22:49:00Z</dcterms:created>
  <dcterms:modified xsi:type="dcterms:W3CDTF">2021-01-25T22:49:00Z</dcterms:modified>
</cp:coreProperties>
</file>